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7"/>
        <w:gridCol w:w="3025"/>
        <w:gridCol w:w="3825"/>
      </w:tblGrid>
      <w:tr w:rsidR="00884A5E" w:rsidRPr="00A31B3E" w14:paraId="57DC3F39" w14:textId="77777777">
        <w:tc>
          <w:tcPr>
            <w:tcW w:w="9637" w:type="dxa"/>
            <w:gridSpan w:val="3"/>
          </w:tcPr>
          <w:p w14:paraId="54E95E43" w14:textId="77777777" w:rsidR="00884A5E" w:rsidRDefault="00884A5E" w:rsidP="00C208E8">
            <w:pPr>
              <w:pStyle w:val="Textkrper"/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  <w:r w:rsidRPr="005823C7">
              <w:rPr>
                <w:rFonts w:ascii="Arial" w:hAnsi="Arial"/>
              </w:rPr>
              <w:t xml:space="preserve">An den </w:t>
            </w:r>
            <w:r w:rsidR="00C208E8">
              <w:rPr>
                <w:rFonts w:ascii="Arial" w:hAnsi="Arial"/>
              </w:rPr>
              <w:t>Bürgermeister der Gemeinde Corvara</w:t>
            </w:r>
          </w:p>
          <w:p w14:paraId="0E6871A3" w14:textId="6159EB5B" w:rsidR="00C208E8" w:rsidRPr="00C208E8" w:rsidRDefault="00C208E8" w:rsidP="00C208E8">
            <w:pPr>
              <w:pStyle w:val="Textkrper"/>
              <w:spacing w:line="360" w:lineRule="auto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E-mail: </w:t>
            </w:r>
            <w:hyperlink r:id="rId7" w:history="1">
              <w:r w:rsidRPr="00E3528C">
                <w:rPr>
                  <w:rStyle w:val="Hyperlink"/>
                  <w:rFonts w:ascii="Arial" w:hAnsi="Arial"/>
                  <w:lang w:val="it-IT"/>
                </w:rPr>
                <w:t>info@corvara.eu</w:t>
              </w:r>
            </w:hyperlink>
            <w:r>
              <w:rPr>
                <w:rFonts w:ascii="Arial" w:hAnsi="Arial"/>
                <w:lang w:val="it-IT"/>
              </w:rPr>
              <w:t xml:space="preserve"> – PEC: </w:t>
            </w:r>
            <w:hyperlink r:id="rId8" w:history="1">
              <w:r w:rsidRPr="00E3528C">
                <w:rPr>
                  <w:rStyle w:val="Hyperlink"/>
                  <w:rFonts w:ascii="Arial" w:hAnsi="Arial"/>
                  <w:lang w:val="it-IT"/>
                </w:rPr>
                <w:t>corvara@legalmail.it</w:t>
              </w:r>
            </w:hyperlink>
          </w:p>
        </w:tc>
      </w:tr>
      <w:tr w:rsidR="00884A5E" w:rsidRPr="005823C7" w14:paraId="271CAF8C" w14:textId="77777777">
        <w:tc>
          <w:tcPr>
            <w:tcW w:w="9637" w:type="dxa"/>
            <w:gridSpan w:val="3"/>
          </w:tcPr>
          <w:p w14:paraId="37DBE443" w14:textId="77777777" w:rsidR="00884A5E" w:rsidRPr="005823C7" w:rsidRDefault="00884A5E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</w:rPr>
            </w:pPr>
            <w:r w:rsidRPr="005823C7">
              <w:rPr>
                <w:rFonts w:ascii="Arial" w:hAnsi="Arial"/>
                <w:b/>
              </w:rPr>
              <w:t xml:space="preserve">Antrag um Ermächtigung </w:t>
            </w:r>
          </w:p>
          <w:p w14:paraId="09D0B782" w14:textId="77777777" w:rsidR="00884A5E" w:rsidRPr="005823C7" w:rsidRDefault="00884A5E">
            <w:pPr>
              <w:pStyle w:val="TabellenInhalt"/>
              <w:rPr>
                <w:rFonts w:ascii="Arial" w:hAnsi="Arial"/>
              </w:rPr>
            </w:pPr>
          </w:p>
        </w:tc>
      </w:tr>
      <w:tr w:rsidR="00884A5E" w:rsidRPr="005823C7" w14:paraId="7B07F593" w14:textId="77777777">
        <w:tc>
          <w:tcPr>
            <w:tcW w:w="9637" w:type="dxa"/>
            <w:gridSpan w:val="3"/>
          </w:tcPr>
          <w:p w14:paraId="128765FA" w14:textId="77777777" w:rsidR="003C0515" w:rsidRDefault="009D16DF" w:rsidP="005823C7">
            <w:pPr>
              <w:pStyle w:val="Textkrper"/>
              <w:spacing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Der/Die unterfertigte </w:t>
            </w:r>
            <w:r w:rsidR="00884A5E" w:rsidRPr="005823C7">
              <w:rPr>
                <w:rFonts w:ascii="Arial" w:hAnsi="Arial"/>
              </w:rPr>
              <w:t xml:space="preserve">………………………………………………………. </w:t>
            </w:r>
          </w:p>
          <w:p w14:paraId="6F5FF2AC" w14:textId="77777777" w:rsidR="00133D8C" w:rsidRDefault="00884A5E" w:rsidP="005823C7">
            <w:pPr>
              <w:pStyle w:val="Textkrper"/>
              <w:spacing w:line="100" w:lineRule="atLeast"/>
              <w:rPr>
                <w:rFonts w:ascii="Arial" w:hAnsi="Arial"/>
              </w:rPr>
            </w:pPr>
            <w:r w:rsidRPr="005823C7">
              <w:rPr>
                <w:rFonts w:ascii="Arial" w:hAnsi="Arial"/>
              </w:rPr>
              <w:t>geb. am …</w:t>
            </w:r>
            <w:r w:rsidR="003C0515">
              <w:rPr>
                <w:rFonts w:ascii="Arial" w:hAnsi="Arial"/>
              </w:rPr>
              <w:t>.</w:t>
            </w:r>
            <w:r w:rsidRPr="005823C7">
              <w:rPr>
                <w:rFonts w:ascii="Arial" w:hAnsi="Arial"/>
              </w:rPr>
              <w:t>…</w:t>
            </w:r>
            <w:r w:rsidR="003C0515">
              <w:rPr>
                <w:rFonts w:ascii="Arial" w:hAnsi="Arial"/>
              </w:rPr>
              <w:t>/</w:t>
            </w:r>
            <w:r w:rsidRPr="005823C7">
              <w:rPr>
                <w:rFonts w:ascii="Arial" w:hAnsi="Arial"/>
              </w:rPr>
              <w:t>…….</w:t>
            </w:r>
            <w:r w:rsidR="003C0515">
              <w:rPr>
                <w:rFonts w:ascii="Arial" w:hAnsi="Arial"/>
              </w:rPr>
              <w:t>/</w:t>
            </w:r>
            <w:r w:rsidRPr="005823C7">
              <w:rPr>
                <w:rFonts w:ascii="Arial" w:hAnsi="Arial"/>
              </w:rPr>
              <w:t>.……….. in ………………………………………</w:t>
            </w:r>
            <w:r w:rsidR="009E2DE0">
              <w:rPr>
                <w:rFonts w:ascii="Arial" w:hAnsi="Arial"/>
              </w:rPr>
              <w:t>……</w:t>
            </w:r>
            <w:r w:rsidR="003C0515">
              <w:rPr>
                <w:rFonts w:ascii="Arial" w:hAnsi="Arial"/>
              </w:rPr>
              <w:t xml:space="preserve">…, </w:t>
            </w:r>
            <w:r w:rsidRPr="005823C7">
              <w:rPr>
                <w:rFonts w:ascii="Arial" w:hAnsi="Arial"/>
              </w:rPr>
              <w:t>wohnhaf</w:t>
            </w:r>
            <w:r w:rsidR="00133D8C">
              <w:rPr>
                <w:rFonts w:ascii="Arial" w:hAnsi="Arial"/>
              </w:rPr>
              <w:t xml:space="preserve">t in der </w:t>
            </w:r>
          </w:p>
          <w:p w14:paraId="4EED9BEE" w14:textId="77777777" w:rsidR="00133D8C" w:rsidRDefault="00133D8C" w:rsidP="005823C7">
            <w:pPr>
              <w:pStyle w:val="Textkrper"/>
              <w:spacing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Gemeinde ………………………</w:t>
            </w:r>
            <w:r w:rsidR="00884A5E" w:rsidRPr="005823C7">
              <w:rPr>
                <w:rFonts w:ascii="Arial" w:hAnsi="Arial"/>
              </w:rPr>
              <w:t>…</w:t>
            </w:r>
            <w:r>
              <w:rPr>
                <w:rFonts w:ascii="Arial" w:hAnsi="Arial"/>
              </w:rPr>
              <w:t>……</w:t>
            </w:r>
            <w:r w:rsidR="00884A5E" w:rsidRPr="005823C7">
              <w:rPr>
                <w:rFonts w:ascii="Arial" w:hAnsi="Arial"/>
              </w:rPr>
              <w:t xml:space="preserve">…, </w:t>
            </w:r>
            <w:r>
              <w:rPr>
                <w:rFonts w:ascii="Arial" w:hAnsi="Arial"/>
              </w:rPr>
              <w:t>F</w:t>
            </w:r>
            <w:r w:rsidR="00884A5E" w:rsidRPr="005823C7">
              <w:rPr>
                <w:rFonts w:ascii="Arial" w:hAnsi="Arial"/>
              </w:rPr>
              <w:t>raktion…………</w:t>
            </w:r>
            <w:r>
              <w:rPr>
                <w:rFonts w:ascii="Arial" w:hAnsi="Arial"/>
              </w:rPr>
              <w:t>……..</w:t>
            </w:r>
            <w:r w:rsidR="00884A5E" w:rsidRPr="005823C7">
              <w:rPr>
                <w:rFonts w:ascii="Arial" w:hAnsi="Arial"/>
              </w:rPr>
              <w:t>……………</w:t>
            </w:r>
            <w:r w:rsidR="009E2DE0">
              <w:rPr>
                <w:rFonts w:ascii="Arial" w:hAnsi="Arial"/>
              </w:rPr>
              <w:t>……………..</w:t>
            </w:r>
            <w:r w:rsidR="00884A5E" w:rsidRPr="005823C7">
              <w:rPr>
                <w:rFonts w:ascii="Arial" w:hAnsi="Arial"/>
              </w:rPr>
              <w:t xml:space="preserve">, </w:t>
            </w:r>
          </w:p>
          <w:p w14:paraId="0C83E596" w14:textId="77777777" w:rsidR="009E2DE0" w:rsidRPr="00A31B3E" w:rsidRDefault="00884A5E" w:rsidP="005823C7">
            <w:pPr>
              <w:pStyle w:val="Textkrper"/>
              <w:spacing w:line="100" w:lineRule="atLeast"/>
              <w:rPr>
                <w:rFonts w:ascii="Arial" w:hAnsi="Arial"/>
              </w:rPr>
            </w:pPr>
            <w:r w:rsidRPr="00A31B3E">
              <w:rPr>
                <w:rFonts w:ascii="Arial" w:hAnsi="Arial"/>
              </w:rPr>
              <w:t>Hof</w:t>
            </w:r>
            <w:r w:rsidR="00DB75D0" w:rsidRPr="00A31B3E">
              <w:rPr>
                <w:rFonts w:ascii="Arial" w:hAnsi="Arial"/>
              </w:rPr>
              <w:t xml:space="preserve"> </w:t>
            </w:r>
            <w:r w:rsidRPr="00A31B3E">
              <w:rPr>
                <w:rFonts w:ascii="Arial" w:hAnsi="Arial"/>
              </w:rPr>
              <w:t>/</w:t>
            </w:r>
            <w:r w:rsidR="00DB75D0" w:rsidRPr="00A31B3E">
              <w:rPr>
                <w:rFonts w:ascii="Arial" w:hAnsi="Arial"/>
              </w:rPr>
              <w:t xml:space="preserve"> </w:t>
            </w:r>
            <w:r w:rsidRPr="00A31B3E">
              <w:rPr>
                <w:rFonts w:ascii="Arial" w:hAnsi="Arial"/>
              </w:rPr>
              <w:t>Straße ……………………………</w:t>
            </w:r>
            <w:r w:rsidR="009E2DE0" w:rsidRPr="00A31B3E">
              <w:rPr>
                <w:rFonts w:ascii="Arial" w:hAnsi="Arial"/>
              </w:rPr>
              <w:t>..</w:t>
            </w:r>
            <w:r w:rsidRPr="00A31B3E">
              <w:rPr>
                <w:rFonts w:ascii="Arial" w:hAnsi="Arial"/>
              </w:rPr>
              <w:t xml:space="preserve">…..................... Nr. </w:t>
            </w:r>
            <w:r w:rsidR="00133D8C" w:rsidRPr="00A31B3E">
              <w:rPr>
                <w:rFonts w:ascii="Arial" w:hAnsi="Arial"/>
              </w:rPr>
              <w:t>..</w:t>
            </w:r>
            <w:r w:rsidRPr="00A31B3E">
              <w:rPr>
                <w:rFonts w:ascii="Arial" w:hAnsi="Arial"/>
              </w:rPr>
              <w:t>…</w:t>
            </w:r>
            <w:r w:rsidR="00133D8C" w:rsidRPr="00A31B3E">
              <w:rPr>
                <w:rFonts w:ascii="Arial" w:hAnsi="Arial"/>
              </w:rPr>
              <w:t>.</w:t>
            </w:r>
            <w:r w:rsidRPr="00A31B3E">
              <w:rPr>
                <w:rFonts w:ascii="Arial" w:hAnsi="Arial"/>
              </w:rPr>
              <w:t xml:space="preserve"> (Tel. …………</w:t>
            </w:r>
            <w:r w:rsidR="009E2DE0" w:rsidRPr="00A31B3E">
              <w:rPr>
                <w:rFonts w:ascii="Arial" w:hAnsi="Arial"/>
              </w:rPr>
              <w:t>……...</w:t>
            </w:r>
            <w:r w:rsidRPr="00A31B3E">
              <w:rPr>
                <w:rFonts w:ascii="Arial" w:hAnsi="Arial"/>
              </w:rPr>
              <w:t>.......</w:t>
            </w:r>
            <w:r w:rsidR="00133D8C" w:rsidRPr="00A31B3E">
              <w:rPr>
                <w:rFonts w:ascii="Arial" w:hAnsi="Arial"/>
              </w:rPr>
              <w:t xml:space="preserve"> </w:t>
            </w:r>
          </w:p>
          <w:p w14:paraId="3B0B6317" w14:textId="77777777" w:rsidR="00133D8C" w:rsidRDefault="000F3839" w:rsidP="005823C7">
            <w:pPr>
              <w:pStyle w:val="Textkrper"/>
              <w:spacing w:line="100" w:lineRule="atLeast"/>
              <w:rPr>
                <w:rFonts w:ascii="Arial" w:hAnsi="Arial"/>
              </w:rPr>
            </w:pPr>
            <w:r w:rsidRPr="00A31B3E">
              <w:rPr>
                <w:rFonts w:ascii="Arial" w:hAnsi="Arial"/>
              </w:rPr>
              <w:t>e-mail:</w:t>
            </w:r>
            <w:r w:rsidR="00884A5E" w:rsidRPr="00A31B3E">
              <w:rPr>
                <w:rFonts w:ascii="Arial" w:hAnsi="Arial"/>
              </w:rPr>
              <w:t xml:space="preserve"> ..................</w:t>
            </w:r>
            <w:r w:rsidR="00133D8C" w:rsidRPr="00A31B3E">
              <w:rPr>
                <w:rFonts w:ascii="Arial" w:hAnsi="Arial"/>
              </w:rPr>
              <w:t>..............................</w:t>
            </w:r>
            <w:r w:rsidRPr="00A31B3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PEC </w:t>
            </w:r>
            <w:r w:rsidRPr="005823C7">
              <w:rPr>
                <w:rFonts w:ascii="Arial" w:hAnsi="Arial"/>
              </w:rPr>
              <w:t>.................</w:t>
            </w:r>
            <w:r>
              <w:rPr>
                <w:rFonts w:ascii="Arial" w:hAnsi="Arial"/>
              </w:rPr>
              <w:t>..............................</w:t>
            </w:r>
            <w:r w:rsidR="00884A5E" w:rsidRPr="005823C7">
              <w:rPr>
                <w:rFonts w:ascii="Arial" w:hAnsi="Arial"/>
              </w:rPr>
              <w:t xml:space="preserve"> Steuernummer </w:t>
            </w:r>
            <w:r>
              <w:rPr>
                <w:rFonts w:ascii="Arial" w:hAnsi="Arial"/>
              </w:rPr>
              <w:t>.</w:t>
            </w:r>
            <w:r w:rsidR="00884A5E" w:rsidRPr="005823C7">
              <w:rPr>
                <w:rFonts w:ascii="Arial" w:hAnsi="Arial"/>
              </w:rPr>
              <w:t xml:space="preserve">………………......………………………. </w:t>
            </w:r>
          </w:p>
          <w:p w14:paraId="3EE53AA7" w14:textId="77777777" w:rsidR="00884A5E" w:rsidRPr="005823C7" w:rsidRDefault="00884A5E" w:rsidP="005823C7">
            <w:pPr>
              <w:pStyle w:val="Textkrper"/>
              <w:spacing w:line="100" w:lineRule="atLeast"/>
              <w:rPr>
                <w:rFonts w:ascii="Arial" w:hAnsi="Arial"/>
              </w:rPr>
            </w:pPr>
            <w:r w:rsidRPr="005823C7">
              <w:rPr>
                <w:rFonts w:ascii="Arial" w:hAnsi="Arial"/>
              </w:rPr>
              <w:t xml:space="preserve">in seiner/ihrer Eigenschaft als </w:t>
            </w:r>
          </w:p>
        </w:tc>
      </w:tr>
      <w:tr w:rsidR="00884A5E" w:rsidRPr="005823C7" w14:paraId="03AF60CD" w14:textId="77777777">
        <w:tc>
          <w:tcPr>
            <w:tcW w:w="2787" w:type="dxa"/>
          </w:tcPr>
          <w:p w14:paraId="7B651198" w14:textId="77777777" w:rsidR="00884A5E" w:rsidRPr="005823C7" w:rsidRDefault="00884A5E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jc w:val="both"/>
              <w:rPr>
                <w:rFonts w:ascii="Arial" w:hAnsi="Arial"/>
              </w:rPr>
            </w:pPr>
            <w:r w:rsidRPr="00133D8C">
              <w:rPr>
                <w:rFonts w:ascii="Arial" w:hAnsi="Arial"/>
                <w:b/>
                <w:bCs/>
                <w:sz w:val="22"/>
                <w:szCs w:val="22"/>
              </w:rPr>
              <w:t>□</w:t>
            </w:r>
            <w:r w:rsidRPr="005823C7">
              <w:rPr>
                <w:rFonts w:ascii="Arial" w:hAnsi="Arial"/>
                <w:b/>
                <w:bCs/>
              </w:rPr>
              <w:t xml:space="preserve"> </w:t>
            </w:r>
            <w:r w:rsidRPr="005823C7">
              <w:rPr>
                <w:rFonts w:ascii="Arial" w:hAnsi="Arial"/>
              </w:rPr>
              <w:t>Eigentümer/in</w:t>
            </w:r>
          </w:p>
        </w:tc>
        <w:tc>
          <w:tcPr>
            <w:tcW w:w="3025" w:type="dxa"/>
          </w:tcPr>
          <w:p w14:paraId="6F60E489" w14:textId="77777777" w:rsidR="00884A5E" w:rsidRPr="005823C7" w:rsidRDefault="00884A5E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jc w:val="both"/>
              <w:rPr>
                <w:rFonts w:ascii="Arial" w:hAnsi="Arial"/>
              </w:rPr>
            </w:pPr>
            <w:r w:rsidRPr="00133D8C">
              <w:rPr>
                <w:rFonts w:ascii="Arial" w:hAnsi="Arial"/>
                <w:b/>
                <w:bCs/>
                <w:sz w:val="22"/>
                <w:szCs w:val="22"/>
              </w:rPr>
              <w:t>□</w:t>
            </w:r>
            <w:r w:rsidRPr="005823C7">
              <w:rPr>
                <w:rFonts w:ascii="Arial" w:hAnsi="Arial"/>
                <w:b/>
                <w:bCs/>
              </w:rPr>
              <w:t xml:space="preserve"> </w:t>
            </w:r>
            <w:r w:rsidRPr="005823C7">
              <w:rPr>
                <w:rFonts w:ascii="Arial" w:hAnsi="Arial"/>
              </w:rPr>
              <w:t>rechtliche/r Vertreter/in</w:t>
            </w:r>
          </w:p>
        </w:tc>
        <w:tc>
          <w:tcPr>
            <w:tcW w:w="3825" w:type="dxa"/>
          </w:tcPr>
          <w:p w14:paraId="732C4065" w14:textId="77777777" w:rsidR="00884A5E" w:rsidRPr="005823C7" w:rsidRDefault="00884A5E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jc w:val="both"/>
              <w:rPr>
                <w:rFonts w:ascii="Arial" w:hAnsi="Arial"/>
              </w:rPr>
            </w:pPr>
            <w:r w:rsidRPr="00133D8C">
              <w:rPr>
                <w:rFonts w:ascii="Arial" w:hAnsi="Arial"/>
                <w:b/>
                <w:bCs/>
                <w:sz w:val="22"/>
                <w:szCs w:val="22"/>
              </w:rPr>
              <w:t>□</w:t>
            </w:r>
            <w:r w:rsidRPr="005823C7">
              <w:rPr>
                <w:rFonts w:ascii="Arial" w:hAnsi="Arial"/>
                <w:b/>
                <w:bCs/>
              </w:rPr>
              <w:t xml:space="preserve"> </w:t>
            </w:r>
            <w:r w:rsidRPr="005823C7">
              <w:rPr>
                <w:rFonts w:ascii="Arial" w:hAnsi="Arial"/>
              </w:rPr>
              <w:t>Kondominiumsverwalter/in</w:t>
            </w:r>
          </w:p>
        </w:tc>
      </w:tr>
      <w:tr w:rsidR="00884A5E" w:rsidRPr="005823C7" w14:paraId="68B68E9B" w14:textId="77777777">
        <w:tc>
          <w:tcPr>
            <w:tcW w:w="9637" w:type="dxa"/>
            <w:gridSpan w:val="3"/>
          </w:tcPr>
          <w:p w14:paraId="7A21408E" w14:textId="77777777" w:rsidR="00884A5E" w:rsidRPr="005823C7" w:rsidRDefault="00884A5E" w:rsidP="005823C7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rPr>
                <w:rFonts w:ascii="Arial" w:hAnsi="Arial"/>
              </w:rPr>
            </w:pPr>
            <w:r w:rsidRPr="00133D8C">
              <w:rPr>
                <w:rFonts w:ascii="Arial" w:hAnsi="Arial"/>
                <w:b/>
                <w:bCs/>
                <w:sz w:val="22"/>
                <w:szCs w:val="22"/>
              </w:rPr>
              <w:t>□</w:t>
            </w:r>
            <w:r w:rsidRPr="005823C7">
              <w:rPr>
                <w:rFonts w:ascii="Arial" w:hAnsi="Arial"/>
                <w:b/>
                <w:bCs/>
              </w:rPr>
              <w:t xml:space="preserve"> </w:t>
            </w:r>
            <w:r w:rsidRPr="005823C7">
              <w:rPr>
                <w:rFonts w:ascii="Arial" w:hAnsi="Arial"/>
              </w:rPr>
              <w:t xml:space="preserve">anderes (angeben): </w:t>
            </w:r>
            <w:r w:rsidR="003C0515">
              <w:rPr>
                <w:rFonts w:ascii="Arial" w:hAnsi="Arial"/>
              </w:rPr>
              <w:t>.....</w:t>
            </w:r>
            <w:r w:rsidRPr="005823C7">
              <w:rPr>
                <w:rFonts w:ascii="Arial" w:hAnsi="Arial"/>
              </w:rPr>
              <w:t>.................................................................................................</w:t>
            </w:r>
            <w:r w:rsidR="003C0515">
              <w:rPr>
                <w:rFonts w:ascii="Arial" w:hAnsi="Arial"/>
              </w:rPr>
              <w:t xml:space="preserve">   </w:t>
            </w:r>
          </w:p>
        </w:tc>
      </w:tr>
      <w:tr w:rsidR="00884A5E" w14:paraId="4428B044" w14:textId="77777777">
        <w:tc>
          <w:tcPr>
            <w:tcW w:w="9637" w:type="dxa"/>
            <w:gridSpan w:val="3"/>
          </w:tcPr>
          <w:p w14:paraId="3E89B670" w14:textId="77777777" w:rsidR="005823C7" w:rsidRDefault="00884A5E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 Körperschaft / Gesellschaft / des Kondominiums (Bezeichnung und nachstehende Daten angeben) ...................................................................................................................................................................</w:t>
            </w:r>
          </w:p>
        </w:tc>
      </w:tr>
      <w:tr w:rsidR="003C0515" w14:paraId="09193ED8" w14:textId="77777777">
        <w:tc>
          <w:tcPr>
            <w:tcW w:w="9637" w:type="dxa"/>
            <w:gridSpan w:val="3"/>
          </w:tcPr>
          <w:p w14:paraId="67FF08C7" w14:textId="77777777" w:rsidR="003C0515" w:rsidRDefault="003C0515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Rechtssitz in der Gemeinde …………………………………………………………. </w:t>
            </w:r>
          </w:p>
          <w:p w14:paraId="3E009F99" w14:textId="77777777" w:rsidR="003C0515" w:rsidRDefault="003C0515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Straße/Platz ………………………………………………………….……………….. Hausnummer ……………....</w:t>
            </w:r>
          </w:p>
          <w:p w14:paraId="38F77A3D" w14:textId="77777777" w:rsidR="003C0515" w:rsidRDefault="003C0515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MwStNr. ……………………………………………… Tel. ………………………….. Fax ……………………….</w:t>
            </w:r>
          </w:p>
        </w:tc>
      </w:tr>
      <w:tr w:rsidR="00884A5E" w:rsidRPr="005823C7" w14:paraId="35C7A3EA" w14:textId="77777777">
        <w:tc>
          <w:tcPr>
            <w:tcW w:w="9637" w:type="dxa"/>
            <w:gridSpan w:val="3"/>
          </w:tcPr>
          <w:p w14:paraId="288C9F4A" w14:textId="77777777" w:rsidR="00884A5E" w:rsidRPr="005823C7" w:rsidRDefault="00884A5E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</w:rPr>
            </w:pPr>
            <w:r w:rsidRPr="005823C7">
              <w:rPr>
                <w:rFonts w:ascii="Arial" w:hAnsi="Arial"/>
                <w:b/>
              </w:rPr>
              <w:t xml:space="preserve">e r s u c h t </w:t>
            </w:r>
          </w:p>
        </w:tc>
      </w:tr>
      <w:tr w:rsidR="00884A5E" w:rsidRPr="005823C7" w14:paraId="4F4DF732" w14:textId="77777777">
        <w:tc>
          <w:tcPr>
            <w:tcW w:w="9637" w:type="dxa"/>
            <w:gridSpan w:val="3"/>
          </w:tcPr>
          <w:p w14:paraId="46E80D2B" w14:textId="77777777" w:rsidR="00884A5E" w:rsidRPr="005823C7" w:rsidRDefault="00884A5E">
            <w:pPr>
              <w:pStyle w:val="Textkrper"/>
              <w:spacing w:line="100" w:lineRule="atLeast"/>
              <w:jc w:val="both"/>
              <w:rPr>
                <w:rFonts w:ascii="Arial" w:hAnsi="Arial"/>
              </w:rPr>
            </w:pPr>
            <w:r w:rsidRPr="005823C7">
              <w:rPr>
                <w:rFonts w:ascii="Arial" w:hAnsi="Arial"/>
              </w:rPr>
              <w:t xml:space="preserve">im Sinne des Art. 8, Abs. 1-bis des L.G. vom 25.07.1970, Nr. 16 und des D.L.H. vom 06.11.1998, Nr. 33, </w:t>
            </w:r>
            <w:r w:rsidR="00133D8C" w:rsidRPr="005823C7">
              <w:rPr>
                <w:rFonts w:ascii="Arial" w:hAnsi="Arial"/>
              </w:rPr>
              <w:t>beziehungsweise</w:t>
            </w:r>
            <w:r w:rsidR="00133D8C">
              <w:rPr>
                <w:rFonts w:ascii="Arial" w:hAnsi="Arial"/>
              </w:rPr>
              <w:t xml:space="preserve"> </w:t>
            </w:r>
            <w:r w:rsidR="00133D8C" w:rsidRPr="005823C7">
              <w:rPr>
                <w:rFonts w:ascii="Arial" w:hAnsi="Arial"/>
              </w:rPr>
              <w:t>im Sinne des Artikels 132 des L.G. vom 11.</w:t>
            </w:r>
            <w:r w:rsidR="009D16DF">
              <w:rPr>
                <w:rFonts w:ascii="Arial" w:hAnsi="Arial"/>
              </w:rPr>
              <w:t>0</w:t>
            </w:r>
            <w:r w:rsidR="00133D8C" w:rsidRPr="005823C7">
              <w:rPr>
                <w:rFonts w:ascii="Arial" w:hAnsi="Arial"/>
              </w:rPr>
              <w:t>8.1997, Nr. 13 und der Gemeindebauordnung</w:t>
            </w:r>
          </w:p>
        </w:tc>
      </w:tr>
      <w:tr w:rsidR="00884A5E" w:rsidRPr="005823C7" w14:paraId="16BBF4E1" w14:textId="77777777">
        <w:trPr>
          <w:trHeight w:val="502"/>
        </w:trPr>
        <w:tc>
          <w:tcPr>
            <w:tcW w:w="9637" w:type="dxa"/>
            <w:gridSpan w:val="3"/>
          </w:tcPr>
          <w:p w14:paraId="7D112B6D" w14:textId="77777777" w:rsidR="009E2DE0" w:rsidRPr="005823C7" w:rsidRDefault="00133D8C" w:rsidP="009E2DE0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um Erteilung d</w:t>
            </w:r>
            <w:r w:rsidR="00884A5E" w:rsidRPr="005823C7">
              <w:rPr>
                <w:rFonts w:ascii="Arial" w:hAnsi="Arial"/>
                <w:b/>
                <w:bCs/>
              </w:rPr>
              <w:t>er Ermächtigung für:</w:t>
            </w:r>
          </w:p>
        </w:tc>
      </w:tr>
    </w:tbl>
    <w:p w14:paraId="43AE0E04" w14:textId="77777777" w:rsidR="009E2DE0" w:rsidRDefault="009E2DE0">
      <w:r>
        <w:t>………………………………………………………………………………………………………</w:t>
      </w:r>
    </w:p>
    <w:p w14:paraId="075C84BA" w14:textId="77777777" w:rsidR="009E2DE0" w:rsidRDefault="009E2DE0"/>
    <w:p w14:paraId="035C7BD0" w14:textId="77777777" w:rsidR="009E2DE0" w:rsidRDefault="009E2D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geplanter Arbeitsbeginn: ........................................</w:t>
      </w:r>
    </w:p>
    <w:p w14:paraId="0E067C6F" w14:textId="77777777" w:rsidR="009E2DE0" w:rsidRDefault="009E2DE0"/>
    <w:p w14:paraId="29E065B3" w14:textId="77777777" w:rsidR="00AF63F5" w:rsidRDefault="00AF63F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884A5E" w14:paraId="3E763225" w14:textId="77777777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AA406C" w14:textId="77777777" w:rsidR="00884A5E" w:rsidRPr="007B0260" w:rsidRDefault="00884A5E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7B0260">
              <w:rPr>
                <w:rFonts w:ascii="Arial" w:hAnsi="Arial"/>
                <w:b/>
                <w:bCs/>
              </w:rPr>
              <w:t>Angaben über die Bauarbeiten</w:t>
            </w:r>
          </w:p>
        </w:tc>
      </w:tr>
      <w:tr w:rsidR="00884A5E" w14:paraId="5CD0EBD6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E9726" w14:textId="77777777" w:rsidR="00D505B0" w:rsidRPr="007B0260" w:rsidRDefault="00D505B0" w:rsidP="00D50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0260">
              <w:rPr>
                <w:rFonts w:ascii="Arial" w:hAnsi="Arial" w:cs="Arial"/>
                <w:sz w:val="20"/>
                <w:szCs w:val="20"/>
              </w:rPr>
              <w:t xml:space="preserve">(nur </w:t>
            </w:r>
            <w:r w:rsidRPr="007B0260">
              <w:rPr>
                <w:rFonts w:ascii="Arial" w:hAnsi="Arial" w:cs="Arial"/>
                <w:i/>
                <w:sz w:val="20"/>
                <w:szCs w:val="20"/>
              </w:rPr>
              <w:t xml:space="preserve">angeben, </w:t>
            </w:r>
            <w:r w:rsidR="00884A5E" w:rsidRPr="007B0260">
              <w:rPr>
                <w:rFonts w:ascii="Arial" w:hAnsi="Arial" w:cs="Arial"/>
                <w:i/>
                <w:sz w:val="20"/>
                <w:szCs w:val="20"/>
              </w:rPr>
              <w:t xml:space="preserve">falls </w:t>
            </w:r>
            <w:r w:rsidRPr="007B0260">
              <w:rPr>
                <w:rFonts w:ascii="Arial" w:hAnsi="Arial" w:cs="Arial"/>
                <w:i/>
                <w:sz w:val="20"/>
                <w:szCs w:val="20"/>
              </w:rPr>
              <w:t>verschieden vom</w:t>
            </w:r>
            <w:r w:rsidRPr="007B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260">
              <w:rPr>
                <w:rFonts w:ascii="Arial" w:hAnsi="Arial" w:cs="Arial"/>
                <w:i/>
                <w:sz w:val="20"/>
                <w:szCs w:val="20"/>
              </w:rPr>
              <w:t xml:space="preserve">Antragsteller </w:t>
            </w:r>
            <w:r w:rsidRPr="007B02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A96140" w14:textId="77777777" w:rsidR="00D505B0" w:rsidRPr="007B0260" w:rsidRDefault="00D505B0" w:rsidP="00D50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0260">
              <w:rPr>
                <w:rFonts w:ascii="Arial" w:hAnsi="Arial" w:cs="Arial"/>
                <w:b/>
                <w:sz w:val="20"/>
                <w:szCs w:val="20"/>
              </w:rPr>
              <w:t xml:space="preserve">Eigentümer </w:t>
            </w:r>
            <w:r w:rsidR="009E2DE0">
              <w:rPr>
                <w:rFonts w:ascii="Arial" w:hAnsi="Arial" w:cs="Arial"/>
                <w:b/>
                <w:sz w:val="20"/>
                <w:szCs w:val="20"/>
              </w:rPr>
              <w:t>der Liegenschaft</w:t>
            </w:r>
            <w:r w:rsidRPr="007B02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84A5E" w:rsidRPr="007B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2504A2ED" w14:textId="77777777" w:rsidR="009D16DF" w:rsidRDefault="00D505B0" w:rsidP="00D50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0260">
              <w:rPr>
                <w:rFonts w:ascii="Arial" w:hAnsi="Arial" w:cs="Arial"/>
                <w:sz w:val="20"/>
                <w:szCs w:val="20"/>
              </w:rPr>
              <w:t xml:space="preserve">geb. in ......................................... am ......../......../........... wohnhaft in </w:t>
            </w:r>
            <w:r w:rsidR="009D16D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3DEB2D4C" w14:textId="77777777" w:rsidR="00884A5E" w:rsidRPr="007B0260" w:rsidRDefault="00D505B0" w:rsidP="00D50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0260">
              <w:rPr>
                <w:rFonts w:ascii="Arial" w:hAnsi="Arial" w:cs="Arial"/>
                <w:sz w:val="20"/>
                <w:szCs w:val="20"/>
              </w:rPr>
              <w:lastRenderedPageBreak/>
              <w:t>Hof</w:t>
            </w:r>
            <w:r w:rsidR="00DB7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60">
              <w:rPr>
                <w:rFonts w:ascii="Arial" w:hAnsi="Arial" w:cs="Arial"/>
                <w:sz w:val="20"/>
                <w:szCs w:val="20"/>
              </w:rPr>
              <w:t>/</w:t>
            </w:r>
            <w:r w:rsidR="00DB7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60">
              <w:rPr>
                <w:rFonts w:ascii="Arial" w:hAnsi="Arial" w:cs="Arial"/>
                <w:sz w:val="20"/>
                <w:szCs w:val="20"/>
              </w:rPr>
              <w:t>Straße ...................</w:t>
            </w:r>
            <w:r w:rsidR="009D16D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7B0260">
              <w:rPr>
                <w:rFonts w:ascii="Arial" w:hAnsi="Arial" w:cs="Arial"/>
                <w:sz w:val="20"/>
                <w:szCs w:val="20"/>
              </w:rPr>
              <w:t>. Nr</w:t>
            </w:r>
            <w:r w:rsidR="003A7785">
              <w:rPr>
                <w:rFonts w:ascii="Arial" w:hAnsi="Arial" w:cs="Arial"/>
                <w:sz w:val="20"/>
                <w:szCs w:val="20"/>
              </w:rPr>
              <w:t>.</w:t>
            </w:r>
            <w:r w:rsidRPr="007B0260">
              <w:rPr>
                <w:rFonts w:ascii="Arial" w:hAnsi="Arial" w:cs="Arial"/>
                <w:sz w:val="20"/>
                <w:szCs w:val="20"/>
              </w:rPr>
              <w:t xml:space="preserve">........... Tel ............................................... </w:t>
            </w:r>
          </w:p>
          <w:p w14:paraId="0235963A" w14:textId="77777777" w:rsidR="007B0260" w:rsidRDefault="00D505B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 w:rsidRPr="003A7785">
              <w:rPr>
                <w:rFonts w:ascii="Arial" w:hAnsi="Arial" w:cs="Arial"/>
                <w:sz w:val="20"/>
                <w:szCs w:val="20"/>
              </w:rPr>
              <w:t>Steuernummer .</w:t>
            </w:r>
            <w:r w:rsidRPr="007B0260">
              <w:rPr>
                <w:sz w:val="20"/>
                <w:szCs w:val="20"/>
              </w:rPr>
              <w:t>...................................</w:t>
            </w:r>
            <w:r w:rsidR="00884A5E" w:rsidRPr="007B0260">
              <w:rPr>
                <w:sz w:val="20"/>
                <w:szCs w:val="20"/>
              </w:rPr>
              <w:t>...........................</w:t>
            </w:r>
            <w:r w:rsidR="007B026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55F4567F" w14:textId="77777777" w:rsidR="007B0260" w:rsidRDefault="007B026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B0260" w:rsidRPr="009E2DE0" w14:paraId="4D35F5A2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2A3E" w14:textId="77777777" w:rsidR="009D16DF" w:rsidRDefault="007B026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9E2DE0">
              <w:rPr>
                <w:rFonts w:ascii="Arial" w:hAnsi="Arial"/>
                <w:b/>
                <w:sz w:val="22"/>
                <w:szCs w:val="22"/>
              </w:rPr>
              <w:t>Lage des Bauvorhabens</w:t>
            </w:r>
            <w:r w:rsidRPr="009E2DE0">
              <w:rPr>
                <w:rFonts w:ascii="Arial" w:hAnsi="Arial"/>
                <w:sz w:val="22"/>
                <w:szCs w:val="22"/>
              </w:rPr>
              <w:t xml:space="preserve">: </w:t>
            </w:r>
            <w:r w:rsidR="009E2DE0" w:rsidRPr="009E2DE0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14:paraId="3D0C59C6" w14:textId="77777777" w:rsidR="007B0260" w:rsidRPr="009E2DE0" w:rsidRDefault="009E2DE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9E2DE0">
              <w:rPr>
                <w:rFonts w:ascii="Arial" w:hAnsi="Arial"/>
                <w:sz w:val="22"/>
                <w:szCs w:val="22"/>
              </w:rPr>
              <w:t xml:space="preserve"> </w:t>
            </w:r>
            <w:r w:rsidR="007B0260" w:rsidRPr="009E2DE0">
              <w:rPr>
                <w:rFonts w:ascii="Arial" w:hAnsi="Arial"/>
                <w:sz w:val="22"/>
                <w:szCs w:val="22"/>
              </w:rPr>
              <w:t xml:space="preserve">K.G. </w:t>
            </w:r>
            <w:r w:rsidR="009D16DF">
              <w:rPr>
                <w:rFonts w:ascii="Arial" w:hAnsi="Arial"/>
                <w:sz w:val="22"/>
                <w:szCs w:val="22"/>
              </w:rPr>
              <w:t xml:space="preserve"> …………………………………</w:t>
            </w:r>
            <w:r w:rsidR="007B0260" w:rsidRPr="009E2DE0">
              <w:rPr>
                <w:rFonts w:ascii="Arial" w:hAnsi="Arial"/>
                <w:sz w:val="22"/>
                <w:szCs w:val="22"/>
              </w:rPr>
              <w:t>Örtlichkeit ......................................................</w:t>
            </w:r>
          </w:p>
          <w:p w14:paraId="1DDCE530" w14:textId="77777777" w:rsidR="007B0260" w:rsidRPr="009E2DE0" w:rsidRDefault="009E2DE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Gp./Bp </w:t>
            </w:r>
            <w:r w:rsidR="007B0260" w:rsidRPr="009E2DE0">
              <w:rPr>
                <w:rFonts w:ascii="Arial" w:hAnsi="Arial"/>
                <w:sz w:val="22"/>
                <w:szCs w:val="22"/>
              </w:rPr>
              <w:t>.......................</w:t>
            </w:r>
            <w:r>
              <w:rPr>
                <w:rFonts w:ascii="Arial" w:hAnsi="Arial"/>
                <w:sz w:val="22"/>
                <w:szCs w:val="22"/>
              </w:rPr>
              <w:t>......................</w:t>
            </w:r>
            <w:r w:rsidR="007B0260" w:rsidRPr="009E2DE0">
              <w:rPr>
                <w:rFonts w:ascii="Arial" w:hAnsi="Arial"/>
                <w:sz w:val="22"/>
                <w:szCs w:val="22"/>
              </w:rPr>
              <w:t>Kulturart ...................................................................................</w:t>
            </w:r>
          </w:p>
          <w:p w14:paraId="3E511743" w14:textId="77777777" w:rsidR="007B0260" w:rsidRPr="009E2DE0" w:rsidRDefault="007B026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9E2DE0">
              <w:rPr>
                <w:rFonts w:ascii="Arial" w:hAnsi="Arial"/>
                <w:sz w:val="22"/>
                <w:szCs w:val="22"/>
              </w:rPr>
              <w:t>Gp./Bp. .......................</w:t>
            </w:r>
            <w:r w:rsidR="009E2DE0">
              <w:rPr>
                <w:rFonts w:ascii="Arial" w:hAnsi="Arial"/>
                <w:sz w:val="22"/>
                <w:szCs w:val="22"/>
              </w:rPr>
              <w:t>.....................</w:t>
            </w:r>
            <w:r w:rsidRPr="009E2DE0">
              <w:rPr>
                <w:rFonts w:ascii="Arial" w:hAnsi="Arial"/>
                <w:sz w:val="22"/>
                <w:szCs w:val="22"/>
              </w:rPr>
              <w:t>Kulturart ...................................................................................</w:t>
            </w:r>
          </w:p>
          <w:p w14:paraId="47F6415A" w14:textId="77777777" w:rsidR="009E2DE0" w:rsidRPr="009E2DE0" w:rsidRDefault="007B0260" w:rsidP="00D50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E2DE0">
              <w:rPr>
                <w:rFonts w:ascii="Arial" w:hAnsi="Arial"/>
                <w:sz w:val="22"/>
                <w:szCs w:val="22"/>
              </w:rPr>
              <w:t>Gp./Bp. .......................</w:t>
            </w:r>
            <w:r w:rsidR="009E2DE0">
              <w:rPr>
                <w:rFonts w:ascii="Arial" w:hAnsi="Arial"/>
                <w:sz w:val="22"/>
                <w:szCs w:val="22"/>
              </w:rPr>
              <w:t>.....................</w:t>
            </w:r>
            <w:r w:rsidRPr="009E2DE0">
              <w:rPr>
                <w:rFonts w:ascii="Arial" w:hAnsi="Arial"/>
                <w:sz w:val="22"/>
                <w:szCs w:val="22"/>
              </w:rPr>
              <w:t>Kulturart .................................................................................</w:t>
            </w:r>
            <w:r w:rsidR="009E2DE0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884A5E" w:rsidRPr="009E2DE0" w14:paraId="00C1CAF5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2A1D1CD2" w14:textId="77777777" w:rsidR="00884A5E" w:rsidRPr="00473A83" w:rsidRDefault="00884A5E" w:rsidP="00473A83">
            <w:pPr>
              <w:pStyle w:val="Textkrper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73A83">
              <w:rPr>
                <w:b/>
                <w:bCs/>
                <w:sz w:val="20"/>
                <w:szCs w:val="20"/>
              </w:rPr>
              <w:t xml:space="preserve">ZUTREFFENDES ANKREUZEN bzw. AUSFÜLLEN </w:t>
            </w:r>
          </w:p>
          <w:p w14:paraId="39E77D61" w14:textId="77777777" w:rsidR="00067734" w:rsidRPr="00473A83" w:rsidRDefault="00067734" w:rsidP="00473A83">
            <w:pPr>
              <w:pStyle w:val="Textkrper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A5E" w:rsidRPr="001C5FC5" w14:paraId="0D772625" w14:textId="77777777">
        <w:tc>
          <w:tcPr>
            <w:tcW w:w="96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CEE1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C5FC5">
              <w:rPr>
                <w:rFonts w:ascii="Arial" w:hAnsi="Arial"/>
                <w:b/>
                <w:bCs/>
                <w:sz w:val="22"/>
                <w:szCs w:val="22"/>
              </w:rPr>
              <w:t>□ 1. Bau von Wegen</w:t>
            </w:r>
            <w:r w:rsidR="00A621F1" w:rsidRPr="001C5FC5">
              <w:rPr>
                <w:rFonts w:ascii="Arial" w:hAnsi="Arial"/>
                <w:b/>
                <w:bCs/>
                <w:sz w:val="22"/>
                <w:szCs w:val="22"/>
              </w:rPr>
              <w:t xml:space="preserve"> (ausgenommen Almerschließungswege)</w:t>
            </w:r>
          </w:p>
          <w:p w14:paraId="32745838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4693074" w14:textId="78467B63" w:rsidR="00884A5E" w:rsidRPr="001C5FC5" w:rsidRDefault="00884A5E">
            <w:pPr>
              <w:pStyle w:val="Textkrper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  <w:r w:rsidRPr="001C5FC5">
              <w:rPr>
                <w:rFonts w:ascii="Arial" w:hAnsi="Arial"/>
                <w:sz w:val="22"/>
                <w:szCs w:val="22"/>
              </w:rPr>
              <w:t>Art des Weges .......................................................................... Länge ...................m, Kronenbreit</w:t>
            </w:r>
            <w:r w:rsidR="00067734" w:rsidRPr="001C5FC5">
              <w:rPr>
                <w:rFonts w:ascii="Arial" w:hAnsi="Arial"/>
                <w:sz w:val="22"/>
                <w:szCs w:val="22"/>
              </w:rPr>
              <w:t>e .......</w:t>
            </w:r>
            <w:r w:rsidRPr="001C5FC5">
              <w:rPr>
                <w:rFonts w:ascii="Arial" w:hAnsi="Arial"/>
                <w:sz w:val="22"/>
                <w:szCs w:val="22"/>
              </w:rPr>
              <w:t>....m, m</w:t>
            </w:r>
            <w:r w:rsidR="00067734" w:rsidRPr="001C5FC5">
              <w:rPr>
                <w:rFonts w:ascii="Arial" w:hAnsi="Arial"/>
                <w:sz w:val="22"/>
                <w:szCs w:val="22"/>
              </w:rPr>
              <w:t>aximale Geländeneigung .......</w:t>
            </w:r>
            <w:r w:rsidRPr="001C5FC5">
              <w:rPr>
                <w:rFonts w:ascii="Arial" w:hAnsi="Arial"/>
                <w:sz w:val="22"/>
                <w:szCs w:val="22"/>
              </w:rPr>
              <w:t>..%</w:t>
            </w:r>
            <w:r w:rsidR="00FF5124" w:rsidRPr="001C5FC5">
              <w:rPr>
                <w:rFonts w:ascii="Arial" w:hAnsi="Arial"/>
                <w:sz w:val="22"/>
                <w:szCs w:val="22"/>
              </w:rPr>
              <w:t>, Höhe der Trockenmauern</w:t>
            </w:r>
            <w:r w:rsidR="00D27A1F" w:rsidRPr="001C5FC5">
              <w:rPr>
                <w:rFonts w:ascii="Arial" w:hAnsi="Arial"/>
                <w:sz w:val="22"/>
                <w:szCs w:val="22"/>
              </w:rPr>
              <w:t xml:space="preserve">, Zyklopenmauern, Krainerwände, </w:t>
            </w:r>
            <w:r w:rsidR="00FF5124" w:rsidRPr="001C5FC5">
              <w:rPr>
                <w:rFonts w:ascii="Arial" w:hAnsi="Arial"/>
                <w:sz w:val="22"/>
                <w:szCs w:val="22"/>
              </w:rPr>
              <w:t>armierte</w:t>
            </w:r>
            <w:r w:rsidR="00067734" w:rsidRPr="001C5FC5">
              <w:rPr>
                <w:rFonts w:ascii="Arial" w:hAnsi="Arial"/>
                <w:sz w:val="22"/>
                <w:szCs w:val="22"/>
              </w:rPr>
              <w:t>n</w:t>
            </w:r>
            <w:r w:rsidR="00FF5124" w:rsidRPr="001C5FC5">
              <w:rPr>
                <w:rFonts w:ascii="Arial" w:hAnsi="Arial"/>
                <w:sz w:val="22"/>
                <w:szCs w:val="22"/>
              </w:rPr>
              <w:t xml:space="preserve"> Erden</w:t>
            </w:r>
            <w:r w:rsidR="002C666F" w:rsidRPr="001C5FC5">
              <w:rPr>
                <w:rFonts w:ascii="Arial" w:hAnsi="Arial"/>
                <w:sz w:val="22"/>
                <w:szCs w:val="22"/>
              </w:rPr>
              <w:t>:</w:t>
            </w:r>
            <w:r w:rsidR="00FF5124" w:rsidRPr="001C5FC5">
              <w:rPr>
                <w:rFonts w:ascii="Arial" w:hAnsi="Arial"/>
                <w:sz w:val="22"/>
                <w:szCs w:val="22"/>
              </w:rPr>
              <w:t xml:space="preserve"> ………… m</w:t>
            </w:r>
            <w:r w:rsidR="00D27A1F" w:rsidRPr="001C5FC5"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14:paraId="427494A4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1C5FC5">
              <w:rPr>
                <w:rFonts w:ascii="Arial" w:hAnsi="Arial"/>
                <w:bCs/>
                <w:sz w:val="22"/>
                <w:szCs w:val="22"/>
              </w:rPr>
              <w:t xml:space="preserve">Es werden keine </w:t>
            </w:r>
            <w:r w:rsidR="009E2DE0" w:rsidRPr="001C5FC5">
              <w:rPr>
                <w:rFonts w:ascii="Arial" w:hAnsi="Arial"/>
                <w:bCs/>
                <w:sz w:val="22"/>
                <w:szCs w:val="22"/>
              </w:rPr>
              <w:t>Brücken errichtet und keine Versiegelung vorgenommen</w:t>
            </w:r>
            <w:r w:rsidR="00D27A1F" w:rsidRPr="001C5FC5">
              <w:rPr>
                <w:rFonts w:ascii="Arial" w:hAnsi="Arial"/>
                <w:bCs/>
                <w:sz w:val="22"/>
                <w:szCs w:val="22"/>
              </w:rPr>
              <w:t xml:space="preserve">; es werden </w:t>
            </w:r>
            <w:r w:rsidR="00D27A1F" w:rsidRPr="001C5FC5">
              <w:rPr>
                <w:rFonts w:ascii="Arial" w:hAnsi="Arial"/>
                <w:sz w:val="22"/>
                <w:szCs w:val="22"/>
              </w:rPr>
              <w:t xml:space="preserve">□ </w:t>
            </w:r>
            <w:r w:rsidR="00D27A1F" w:rsidRPr="001C5FC5">
              <w:rPr>
                <w:rFonts w:ascii="Arial" w:hAnsi="Arial"/>
                <w:bCs/>
                <w:sz w:val="22"/>
                <w:szCs w:val="22"/>
              </w:rPr>
              <w:t xml:space="preserve">Spur- und </w:t>
            </w:r>
            <w:r w:rsidR="00D27A1F" w:rsidRPr="001C5FC5">
              <w:rPr>
                <w:rFonts w:ascii="Arial" w:hAnsi="Arial"/>
                <w:sz w:val="22"/>
                <w:szCs w:val="22"/>
              </w:rPr>
              <w:t>□</w:t>
            </w:r>
            <w:r w:rsidR="00D27A1F" w:rsidRPr="001C5FC5">
              <w:rPr>
                <w:rFonts w:ascii="Arial" w:hAnsi="Arial"/>
                <w:bCs/>
                <w:sz w:val="22"/>
                <w:szCs w:val="22"/>
              </w:rPr>
              <w:t xml:space="preserve"> Gittersteine verlegt.</w:t>
            </w:r>
          </w:p>
        </w:tc>
      </w:tr>
      <w:tr w:rsidR="00884A5E" w:rsidRPr="001C5FC5" w14:paraId="5A7D3F1F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0B0C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C5FC5">
              <w:rPr>
                <w:rFonts w:ascii="Arial" w:hAnsi="Arial"/>
                <w:b/>
                <w:bCs/>
                <w:sz w:val="22"/>
                <w:szCs w:val="22"/>
              </w:rPr>
              <w:t xml:space="preserve">□ 2. Erdbewegungsarbeiten für </w:t>
            </w:r>
            <w:r w:rsidR="00D27A1F" w:rsidRPr="001C5FC5">
              <w:rPr>
                <w:rFonts w:ascii="Arial" w:hAnsi="Arial"/>
                <w:b/>
                <w:bCs/>
                <w:sz w:val="22"/>
                <w:szCs w:val="22"/>
              </w:rPr>
              <w:t xml:space="preserve">die </w:t>
            </w:r>
            <w:r w:rsidRPr="001C5FC5">
              <w:rPr>
                <w:rFonts w:ascii="Arial" w:hAnsi="Arial"/>
                <w:b/>
                <w:bCs/>
                <w:sz w:val="22"/>
                <w:szCs w:val="22"/>
              </w:rPr>
              <w:t>Verlegung von Leitungen</w:t>
            </w:r>
          </w:p>
          <w:p w14:paraId="09578848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E13D91E" w14:textId="42F88EE9" w:rsidR="00884A5E" w:rsidRPr="001C5FC5" w:rsidRDefault="009D7EF3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sz w:val="22"/>
                <w:szCs w:val="22"/>
              </w:rPr>
            </w:pPr>
            <w:r w:rsidRPr="001C5FC5">
              <w:rPr>
                <w:rFonts w:ascii="Arial" w:hAnsi="Arial"/>
                <w:sz w:val="22"/>
                <w:szCs w:val="22"/>
              </w:rPr>
              <w:t xml:space="preserve">Breite der </w:t>
            </w:r>
            <w:r w:rsidR="00D27A1F" w:rsidRPr="001C5FC5">
              <w:rPr>
                <w:rFonts w:ascii="Arial" w:hAnsi="Arial"/>
                <w:sz w:val="22"/>
                <w:szCs w:val="22"/>
              </w:rPr>
              <w:t>während der Bauzeit besetzte</w:t>
            </w:r>
            <w:r w:rsidR="00D322D5" w:rsidRPr="001C5FC5">
              <w:rPr>
                <w:rFonts w:ascii="Arial" w:hAnsi="Arial"/>
                <w:sz w:val="22"/>
                <w:szCs w:val="22"/>
              </w:rPr>
              <w:t>n</w:t>
            </w:r>
            <w:r w:rsidR="00D27A1F" w:rsidRPr="001C5FC5">
              <w:rPr>
                <w:rFonts w:ascii="Arial" w:hAnsi="Arial"/>
                <w:sz w:val="22"/>
                <w:szCs w:val="22"/>
              </w:rPr>
              <w:t xml:space="preserve"> Fläche .......</w:t>
            </w:r>
            <w:r w:rsidR="001C5FC5" w:rsidRPr="001C5FC5">
              <w:rPr>
                <w:rFonts w:ascii="Arial" w:hAnsi="Arial"/>
                <w:sz w:val="22"/>
                <w:szCs w:val="22"/>
              </w:rPr>
              <w:t>m</w:t>
            </w:r>
            <w:r w:rsidR="00884A5E" w:rsidRPr="001C5FC5">
              <w:rPr>
                <w:rFonts w:ascii="Arial" w:hAnsi="Arial"/>
                <w:sz w:val="22"/>
                <w:szCs w:val="22"/>
              </w:rPr>
              <w:t xml:space="preserve">        </w:t>
            </w:r>
          </w:p>
        </w:tc>
      </w:tr>
      <w:tr w:rsidR="002C666F" w:rsidRPr="001F5794" w14:paraId="311D2ECF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B5F68" w14:textId="77777777" w:rsidR="002C666F" w:rsidRPr="001C5FC5" w:rsidRDefault="002C666F" w:rsidP="002C666F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C5FC5">
              <w:rPr>
                <w:rFonts w:ascii="Arial" w:hAnsi="Arial"/>
                <w:b/>
                <w:bCs/>
                <w:sz w:val="22"/>
                <w:szCs w:val="22"/>
              </w:rPr>
              <w:t>□ 3. Errichten von Stützmauern im landwirtschaftlichen Grün</w:t>
            </w:r>
          </w:p>
          <w:p w14:paraId="0DB7D5C7" w14:textId="77777777" w:rsidR="002C666F" w:rsidRPr="001C5FC5" w:rsidRDefault="002C666F" w:rsidP="002C666F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90E139" w14:textId="77777777" w:rsidR="002C666F" w:rsidRPr="001F5794" w:rsidRDefault="002C666F" w:rsidP="002C666F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C5FC5">
              <w:rPr>
                <w:rFonts w:ascii="Arial" w:hAnsi="Arial"/>
                <w:sz w:val="22"/>
                <w:szCs w:val="22"/>
              </w:rPr>
              <w:t>Höhe der Trockenmauern, Zyklopenmauern, Krainerwände, armierten Erden ………… m,</w:t>
            </w:r>
          </w:p>
        </w:tc>
      </w:tr>
      <w:tr w:rsidR="00884A5E" w:rsidRPr="001F5794" w14:paraId="1E50EE4F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92A4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F5794">
              <w:rPr>
                <w:rFonts w:ascii="Arial" w:hAnsi="Arial"/>
                <w:b/>
                <w:bCs/>
                <w:sz w:val="22"/>
                <w:szCs w:val="22"/>
              </w:rPr>
              <w:t xml:space="preserve">□ </w:t>
            </w:r>
            <w:r w:rsidR="002C666F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Pr="001F5794">
              <w:rPr>
                <w:rFonts w:ascii="Arial" w:hAnsi="Arial"/>
                <w:b/>
                <w:bCs/>
                <w:sz w:val="22"/>
                <w:szCs w:val="22"/>
              </w:rPr>
              <w:t>. Ablagerung von Aushubmaterial (unterhalb 1.600 m Meereshöhe)</w:t>
            </w:r>
          </w:p>
          <w:p w14:paraId="699B7671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C1BB73A" w14:textId="548F4F18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position w:val="7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>Menge: ...................m</w:t>
            </w:r>
            <w:r w:rsidR="00DB75D0" w:rsidRPr="001F5794">
              <w:rPr>
                <w:rFonts w:ascii="Arial" w:hAnsi="Arial"/>
                <w:position w:val="7"/>
                <w:sz w:val="22"/>
                <w:szCs w:val="22"/>
              </w:rPr>
              <w:t>3</w:t>
            </w:r>
            <w:r w:rsidRPr="001F5794">
              <w:rPr>
                <w:rFonts w:ascii="Arial" w:hAnsi="Arial"/>
                <w:sz w:val="22"/>
                <w:szCs w:val="22"/>
              </w:rPr>
              <w:t>, Fläche ............................m</w:t>
            </w:r>
            <w:r w:rsidRPr="001F5794">
              <w:rPr>
                <w:rFonts w:ascii="Arial" w:hAnsi="Arial"/>
                <w:position w:val="7"/>
                <w:sz w:val="22"/>
                <w:szCs w:val="22"/>
              </w:rPr>
              <w:t>2</w:t>
            </w:r>
          </w:p>
        </w:tc>
      </w:tr>
      <w:tr w:rsidR="00884A5E" w:rsidRPr="001F5794" w14:paraId="5B91DFAF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3160E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F5794">
              <w:rPr>
                <w:rFonts w:ascii="Arial" w:hAnsi="Arial"/>
                <w:b/>
                <w:bCs/>
                <w:sz w:val="22"/>
                <w:szCs w:val="22"/>
              </w:rPr>
              <w:t xml:space="preserve">□ </w:t>
            </w:r>
            <w:r w:rsidR="00D27A1F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Pr="001F5794">
              <w:rPr>
                <w:rFonts w:ascii="Arial" w:hAnsi="Arial"/>
                <w:b/>
                <w:bCs/>
                <w:sz w:val="22"/>
                <w:szCs w:val="22"/>
              </w:rPr>
              <w:t>. Materialentnahme (unterhalb 1.600 m Meereshöhe)</w:t>
            </w:r>
          </w:p>
          <w:p w14:paraId="3A01EA42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684B147" w14:textId="18DA2C61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>Menge: ............m</w:t>
            </w:r>
            <w:r w:rsidRPr="001F5794">
              <w:rPr>
                <w:rFonts w:ascii="Arial" w:hAnsi="Arial"/>
                <w:position w:val="7"/>
                <w:sz w:val="22"/>
                <w:szCs w:val="22"/>
              </w:rPr>
              <w:t>3</w:t>
            </w:r>
            <w:r w:rsidRPr="001F5794">
              <w:rPr>
                <w:rFonts w:ascii="Arial" w:hAnsi="Arial"/>
                <w:sz w:val="22"/>
                <w:szCs w:val="22"/>
              </w:rPr>
              <w:t>, Fläche ..........................m</w:t>
            </w:r>
            <w:r w:rsidRPr="001F5794">
              <w:rPr>
                <w:rFonts w:ascii="Arial" w:hAnsi="Arial"/>
                <w:position w:val="7"/>
                <w:sz w:val="22"/>
                <w:szCs w:val="22"/>
              </w:rPr>
              <w:t>2</w:t>
            </w:r>
            <w:r w:rsidRPr="001F579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884A5E" w:rsidRPr="001F5794" w14:paraId="087EF5B2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F3630" w14:textId="77777777" w:rsidR="00067734" w:rsidRPr="001F5794" w:rsidRDefault="00884A5E" w:rsidP="00067734">
            <w:pPr>
              <w:jc w:val="both"/>
              <w:rPr>
                <w:rFonts w:ascii="Arial" w:hAnsi="Arial" w:cs="Arial"/>
              </w:rPr>
            </w:pPr>
            <w:r w:rsidRPr="001F5794">
              <w:rPr>
                <w:rFonts w:ascii="Arial" w:hAnsi="Arial"/>
                <w:b/>
                <w:bCs/>
                <w:sz w:val="22"/>
                <w:szCs w:val="22"/>
              </w:rPr>
              <w:t xml:space="preserve">□ </w:t>
            </w:r>
            <w:r w:rsidR="00D27A1F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Pr="001F5794">
              <w:rPr>
                <w:rFonts w:ascii="Arial" w:hAnsi="Arial"/>
                <w:b/>
                <w:bCs/>
                <w:sz w:val="22"/>
                <w:szCs w:val="22"/>
              </w:rPr>
              <w:t xml:space="preserve">. Planierung </w:t>
            </w:r>
            <w:r w:rsidR="00067734" w:rsidRPr="001F5794">
              <w:rPr>
                <w:rFonts w:ascii="Arial" w:hAnsi="Arial"/>
                <w:b/>
                <w:bCs/>
                <w:sz w:val="22"/>
                <w:szCs w:val="22"/>
              </w:rPr>
              <w:t>einer Fläche mit intensiver Landwirtschaftsnutzung</w:t>
            </w:r>
          </w:p>
          <w:p w14:paraId="420E7B58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09EC9BE" w14:textId="77777777" w:rsidR="00884A5E" w:rsidRPr="001F5794" w:rsidRDefault="00067734">
            <w:pPr>
              <w:pStyle w:val="Textkrper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>Meereshöhe : ..........</w:t>
            </w:r>
            <w:r w:rsidR="00884A5E" w:rsidRPr="001F5794">
              <w:rPr>
                <w:rFonts w:ascii="Arial" w:hAnsi="Arial"/>
                <w:sz w:val="22"/>
                <w:szCs w:val="22"/>
              </w:rPr>
              <w:t>.... m, Flä</w:t>
            </w:r>
            <w:r w:rsidRPr="001F5794">
              <w:rPr>
                <w:rFonts w:ascii="Arial" w:hAnsi="Arial"/>
                <w:sz w:val="22"/>
                <w:szCs w:val="22"/>
              </w:rPr>
              <w:t>che .......................</w:t>
            </w:r>
            <w:r w:rsidR="00884A5E" w:rsidRPr="001F5794">
              <w:rPr>
                <w:rFonts w:ascii="Arial" w:hAnsi="Arial"/>
                <w:sz w:val="22"/>
                <w:szCs w:val="22"/>
              </w:rPr>
              <w:t>.......m</w:t>
            </w:r>
            <w:r w:rsidR="00884A5E" w:rsidRPr="001F5794">
              <w:rPr>
                <w:rFonts w:ascii="Arial" w:hAnsi="Arial"/>
                <w:position w:val="7"/>
                <w:sz w:val="22"/>
                <w:szCs w:val="22"/>
              </w:rPr>
              <w:t xml:space="preserve">2, </w:t>
            </w:r>
            <w:r w:rsidR="00884A5E" w:rsidRPr="001F5794">
              <w:rPr>
                <w:rFonts w:ascii="Arial" w:hAnsi="Arial"/>
                <w:sz w:val="22"/>
                <w:szCs w:val="22"/>
              </w:rPr>
              <w:t xml:space="preserve">maximale </w:t>
            </w:r>
            <w:r w:rsidRPr="001F5794">
              <w:rPr>
                <w:rFonts w:ascii="Arial" w:hAnsi="Arial"/>
                <w:sz w:val="22"/>
                <w:szCs w:val="22"/>
              </w:rPr>
              <w:t>Geländeneigung : .......</w:t>
            </w:r>
            <w:r w:rsidR="00884A5E" w:rsidRPr="001F5794">
              <w:rPr>
                <w:rFonts w:ascii="Arial" w:hAnsi="Arial"/>
                <w:sz w:val="22"/>
                <w:szCs w:val="22"/>
              </w:rPr>
              <w:t>. %</w:t>
            </w:r>
          </w:p>
          <w:p w14:paraId="26AE51A5" w14:textId="04E544DB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maximaler Abtrag ...........................m, </w:t>
            </w:r>
            <w:r w:rsidR="00067734" w:rsidRPr="001F5794">
              <w:rPr>
                <w:rFonts w:ascii="Arial" w:hAnsi="Arial"/>
                <w:sz w:val="22"/>
                <w:szCs w:val="22"/>
              </w:rPr>
              <w:t xml:space="preserve">maximaler </w:t>
            </w:r>
            <w:r w:rsidRPr="001F5794">
              <w:rPr>
                <w:rFonts w:ascii="Arial" w:hAnsi="Arial"/>
                <w:sz w:val="22"/>
                <w:szCs w:val="22"/>
              </w:rPr>
              <w:t xml:space="preserve">Auftrag .............m </w:t>
            </w:r>
          </w:p>
        </w:tc>
      </w:tr>
      <w:tr w:rsidR="00884A5E" w:rsidRPr="001F5794" w14:paraId="5E78CBAB" w14:textId="77777777">
        <w:tc>
          <w:tcPr>
            <w:tcW w:w="9637" w:type="dxa"/>
          </w:tcPr>
          <w:p w14:paraId="7ACBCB35" w14:textId="77777777" w:rsidR="00884A5E" w:rsidRPr="001F5794" w:rsidRDefault="009D16DF" w:rsidP="00DB75D0">
            <w:pPr>
              <w:pStyle w:val="Textkrper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Datum </w:t>
            </w:r>
            <w:r w:rsidR="00884A5E" w:rsidRPr="001F5794">
              <w:rPr>
                <w:rFonts w:ascii="Arial" w:hAnsi="Arial"/>
                <w:sz w:val="22"/>
                <w:szCs w:val="22"/>
              </w:rPr>
              <w:t xml:space="preserve"> </w:t>
            </w:r>
            <w:r w:rsidRPr="001F5794">
              <w:rPr>
                <w:rFonts w:ascii="Arial" w:hAnsi="Arial"/>
                <w:sz w:val="22"/>
                <w:szCs w:val="22"/>
              </w:rPr>
              <w:t>……………………..</w:t>
            </w:r>
            <w:r w:rsidR="00884A5E" w:rsidRPr="001F5794">
              <w:rPr>
                <w:rFonts w:ascii="Arial" w:hAnsi="Arial"/>
                <w:sz w:val="22"/>
                <w:szCs w:val="22"/>
              </w:rPr>
              <w:t xml:space="preserve">                                                        Der/die Antragsteller/in </w:t>
            </w:r>
          </w:p>
          <w:p w14:paraId="773F9D0C" w14:textId="77777777" w:rsidR="00884A5E" w:rsidRPr="001F5794" w:rsidRDefault="00884A5E">
            <w:pPr>
              <w:pStyle w:val="Textkrper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                                                                                                </w:t>
            </w:r>
            <w:r w:rsidR="009D16DF" w:rsidRPr="001F5794">
              <w:rPr>
                <w:rFonts w:ascii="Arial" w:hAnsi="Arial"/>
                <w:sz w:val="22"/>
                <w:szCs w:val="22"/>
              </w:rPr>
              <w:t>………………………………</w:t>
            </w:r>
          </w:p>
        </w:tc>
      </w:tr>
      <w:tr w:rsidR="00884A5E" w:rsidRPr="009E2DE0" w14:paraId="5CFCB5C8" w14:textId="77777777">
        <w:tc>
          <w:tcPr>
            <w:tcW w:w="9637" w:type="dxa"/>
          </w:tcPr>
          <w:p w14:paraId="5B2A5821" w14:textId="77777777" w:rsidR="009D16DF" w:rsidRPr="001F5794" w:rsidRDefault="009D16DF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1F5794" w:rsidRPr="001F5794">
              <w:rPr>
                <w:rFonts w:ascii="Arial" w:hAnsi="Arial"/>
                <w:sz w:val="22"/>
                <w:szCs w:val="22"/>
              </w:rPr>
              <w:t xml:space="preserve">   </w:t>
            </w:r>
            <w:r w:rsidRPr="001F5794">
              <w:rPr>
                <w:rFonts w:ascii="Arial" w:hAnsi="Arial"/>
                <w:sz w:val="22"/>
                <w:szCs w:val="22"/>
              </w:rPr>
              <w:t xml:space="preserve">          Der/die Eigentümer/in</w:t>
            </w:r>
          </w:p>
          <w:p w14:paraId="0283D13E" w14:textId="77777777" w:rsidR="009D16DF" w:rsidRPr="001F5794" w:rsidRDefault="009D16DF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</w:t>
            </w:r>
            <w:r w:rsidR="00E11D19" w:rsidRPr="001F5794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F5794">
              <w:rPr>
                <w:rFonts w:ascii="Arial" w:hAnsi="Arial"/>
                <w:sz w:val="22"/>
                <w:szCs w:val="22"/>
              </w:rPr>
              <w:t xml:space="preserve">    ……………………………………</w:t>
            </w:r>
          </w:p>
          <w:p w14:paraId="15FEF68B" w14:textId="77777777" w:rsidR="003E512A" w:rsidRPr="001F5794" w:rsidRDefault="00F9217F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</w:t>
            </w:r>
            <w:r w:rsidR="00E11D19" w:rsidRPr="001F5794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F5794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14:paraId="7144DCC1" w14:textId="77777777" w:rsidR="00884A5E" w:rsidRPr="001F5794" w:rsidRDefault="009D16DF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 w:rsidRPr="001F5794">
              <w:rPr>
                <w:rFonts w:ascii="Arial" w:hAnsi="Arial"/>
                <w:sz w:val="20"/>
                <w:szCs w:val="20"/>
              </w:rPr>
              <w:t>Anlag</w:t>
            </w:r>
            <w:r w:rsidR="00E11D19" w:rsidRPr="001F5794">
              <w:rPr>
                <w:rFonts w:ascii="Arial" w:hAnsi="Arial"/>
                <w:sz w:val="20"/>
                <w:szCs w:val="20"/>
              </w:rPr>
              <w:t>en:</w:t>
            </w:r>
          </w:p>
          <w:p w14:paraId="1C1A8A47" w14:textId="5AB4F120" w:rsidR="00884A5E" w:rsidRDefault="00884A5E" w:rsidP="00C208E8">
            <w:pPr>
              <w:pStyle w:val="Textkrper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Arial" w:hAnsi="Arial"/>
                <w:sz w:val="14"/>
                <w:szCs w:val="14"/>
              </w:rPr>
            </w:pPr>
            <w:r w:rsidRPr="00C208E8">
              <w:rPr>
                <w:rFonts w:ascii="Arial" w:hAnsi="Arial"/>
                <w:sz w:val="14"/>
                <w:szCs w:val="14"/>
              </w:rPr>
              <w:t>Katastermappenblatt mit Eintragung des Bauvorhabens</w:t>
            </w:r>
          </w:p>
          <w:p w14:paraId="6A933B87" w14:textId="5CE8B0DA" w:rsidR="00C208E8" w:rsidRPr="00C208E8" w:rsidRDefault="00C208E8" w:rsidP="00C208E8">
            <w:pPr>
              <w:pStyle w:val="Textkrper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Fotos</w:t>
            </w:r>
          </w:p>
          <w:p w14:paraId="1C478F7E" w14:textId="77777777" w:rsidR="00A31B3E" w:rsidRPr="00A31B3E" w:rsidRDefault="00C208E8" w:rsidP="00A31B3E">
            <w:pPr>
              <w:widowControl/>
              <w:numPr>
                <w:ilvl w:val="0"/>
                <w:numId w:val="9"/>
              </w:numPr>
              <w:overflowPunct w:val="0"/>
              <w:autoSpaceDE w:val="0"/>
              <w:jc w:val="both"/>
              <w:rPr>
                <w:rFonts w:ascii="Arial" w:eastAsia="Times New Roman" w:hAnsi="Arial" w:cs="Arial"/>
                <w:kern w:val="2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Einnahmebestätigung über die Bezahlung von € </w:t>
            </w:r>
            <w:r w:rsidR="003C7700">
              <w:rPr>
                <w:rFonts w:ascii="Arial" w:hAnsi="Arial" w:cs="Arial"/>
                <w:bCs/>
                <w:sz w:val="14"/>
                <w:szCs w:val="14"/>
              </w:rPr>
              <w:t>70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,00.- (Sekretariatsgebühren) auf das Bankkonto der Gemeinde, Raiffeisenbank Gadertal – Filiale Corvara - </w:t>
            </w:r>
            <w:r w:rsidRPr="00D93A7C">
              <w:rPr>
                <w:rFonts w:ascii="Arial" w:hAnsi="Arial" w:cs="Arial"/>
                <w:sz w:val="14"/>
                <w:szCs w:val="14"/>
                <w:lang w:val="en-GB"/>
              </w:rPr>
              <w:t>IBAN: IT 06 V 08010 58340 000300220604 - SWIFT: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D93A7C">
              <w:rPr>
                <w:rFonts w:ascii="Arial" w:hAnsi="Arial" w:cs="Arial"/>
                <w:sz w:val="14"/>
                <w:szCs w:val="14"/>
                <w:lang w:val="en-GB"/>
              </w:rPr>
              <w:t>RZSBIT21008</w:t>
            </w:r>
            <w:r w:rsidR="00A31B3E">
              <w:rPr>
                <w:rFonts w:ascii="Arial" w:hAnsi="Arial" w:cs="Arial"/>
                <w:sz w:val="14"/>
                <w:szCs w:val="14"/>
                <w:lang w:val="en-GB"/>
              </w:rPr>
              <w:t>;</w:t>
            </w:r>
          </w:p>
          <w:p w14:paraId="1BF18430" w14:textId="032BA6D8" w:rsidR="00A31B3E" w:rsidRPr="00A31B3E" w:rsidRDefault="00A31B3E" w:rsidP="00A31B3E">
            <w:pPr>
              <w:widowControl/>
              <w:numPr>
                <w:ilvl w:val="0"/>
                <w:numId w:val="9"/>
              </w:numPr>
              <w:overflowPunct w:val="0"/>
              <w:autoSpaceDE w:val="0"/>
              <w:jc w:val="both"/>
              <w:rPr>
                <w:rFonts w:ascii="Arial" w:eastAsia="Times New Roman" w:hAnsi="Arial" w:cs="Arial"/>
                <w:kern w:val="2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Ersatzerklärung für Nr. 2 Stempelmarken zu jeweils € 16,00;</w:t>
            </w:r>
          </w:p>
          <w:p w14:paraId="21379F28" w14:textId="3CAC6AA9" w:rsidR="00C208E8" w:rsidRDefault="00C208E8" w:rsidP="00C208E8">
            <w:pPr>
              <w:widowControl/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Kopie eines gültigen Personalausweises des Antragstellers</w:t>
            </w:r>
            <w:r w:rsidR="00A31B3E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sofern das Ansuchen per E-Mail zugeschickt werden;</w:t>
            </w:r>
          </w:p>
          <w:p w14:paraId="6DE185DD" w14:textId="77777777" w:rsidR="00C208E8" w:rsidRDefault="00C208E8" w:rsidP="00C208E8">
            <w:pPr>
              <w:widowControl/>
              <w:numPr>
                <w:ilvl w:val="0"/>
                <w:numId w:val="3"/>
              </w:numPr>
              <w:overflowPunct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Kopie eines gültigen Personalausweises Dritter (andere Eigentümer usw. - in jedem Fall);</w:t>
            </w:r>
          </w:p>
          <w:p w14:paraId="7FD9624C" w14:textId="77777777" w:rsidR="00C208E8" w:rsidRDefault="00C208E8" w:rsidP="00C208E8">
            <w:pPr>
              <w:widowControl/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Gutachten des Denkmalamtes (sofern vorgeschrieben)</w:t>
            </w:r>
          </w:p>
          <w:p w14:paraId="79E4E39B" w14:textId="05DAFCA2" w:rsidR="00884A5E" w:rsidRPr="001F5794" w:rsidRDefault="00C208E8" w:rsidP="00C208E8">
            <w:pPr>
              <w:widowControl/>
              <w:numPr>
                <w:ilvl w:val="0"/>
                <w:numId w:val="3"/>
              </w:numPr>
              <w:overflowPunct w:val="0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sonstige Gutachten, Unbedenklichkeitserklärungen oder Ermächtigungen, die von den einschlägigen Vorschriften vorgeschrieben sind</w:t>
            </w:r>
          </w:p>
        </w:tc>
      </w:tr>
    </w:tbl>
    <w:p w14:paraId="7BBBCA15" w14:textId="6E448090" w:rsidR="00C208E8" w:rsidRDefault="00C208E8" w:rsidP="00F9217F"/>
    <w:p w14:paraId="5504F4BF" w14:textId="77777777" w:rsidR="00C208E8" w:rsidRDefault="00C208E8" w:rsidP="00F9217F"/>
    <w:sectPr w:rsidR="00C208E8" w:rsidSect="00884A5E">
      <w:footerReference w:type="default" r:id="rId9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0336" w14:textId="77777777" w:rsidR="00C35CE0" w:rsidRDefault="00C35CE0" w:rsidP="00C208E8">
      <w:r>
        <w:separator/>
      </w:r>
    </w:p>
  </w:endnote>
  <w:endnote w:type="continuationSeparator" w:id="0">
    <w:p w14:paraId="54F4794F" w14:textId="77777777" w:rsidR="00C35CE0" w:rsidRDefault="00C35CE0" w:rsidP="00C2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47E5" w14:textId="4BF7E905" w:rsidR="00C208E8" w:rsidRPr="00C208E8" w:rsidRDefault="00C208E8" w:rsidP="00C208E8">
    <w:pPr>
      <w:pStyle w:val="Fuzeile"/>
      <w:rPr>
        <w:rFonts w:ascii="Arial" w:hAnsi="Arial" w:cs="Arial"/>
        <w:sz w:val="18"/>
        <w:szCs w:val="18"/>
      </w:rPr>
    </w:pPr>
    <w:r w:rsidRPr="00C208E8">
      <w:rPr>
        <w:rFonts w:ascii="Arial" w:hAnsi="Arial" w:cs="Arial"/>
        <w:sz w:val="18"/>
        <w:szCs w:val="18"/>
      </w:rPr>
      <w:t>Die Informationen zum Schutz der personenbezogenen Daten gemäß</w:t>
    </w:r>
    <w:r>
      <w:rPr>
        <w:rFonts w:ascii="Arial" w:hAnsi="Arial" w:cs="Arial"/>
        <w:sz w:val="18"/>
        <w:szCs w:val="18"/>
      </w:rPr>
      <w:t xml:space="preserve"> </w:t>
    </w:r>
    <w:r w:rsidRPr="00C208E8">
      <w:rPr>
        <w:rFonts w:ascii="Arial" w:hAnsi="Arial" w:cs="Arial"/>
        <w:sz w:val="18"/>
        <w:szCs w:val="18"/>
      </w:rPr>
      <w:t xml:space="preserve">Art. 12, 13 und 14 der Datenschutz-Grundverordnung EU 2016/679 liegen in den Gemeindeämtern auf und können auf der Internetseite der Gemeinde heruntergeladen werden: </w:t>
    </w:r>
    <w:hyperlink r:id="rId1" w:tooltip="Datenschutz Hinweis " w:history="1">
      <w:r w:rsidRPr="00C208E8">
        <w:rPr>
          <w:rStyle w:val="Hyperlink"/>
          <w:rFonts w:ascii="Arial" w:hAnsi="Arial" w:cs="Arial"/>
          <w:sz w:val="18"/>
          <w:szCs w:val="18"/>
        </w:rPr>
        <w:t>Datenschutz Hinweis</w:t>
      </w:r>
    </w:hyperlink>
  </w:p>
  <w:p w14:paraId="3EA31E16" w14:textId="77777777" w:rsidR="00C208E8" w:rsidRDefault="00C208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3C1B" w14:textId="77777777" w:rsidR="00C35CE0" w:rsidRDefault="00C35CE0" w:rsidP="00C208E8">
      <w:r>
        <w:separator/>
      </w:r>
    </w:p>
  </w:footnote>
  <w:footnote w:type="continuationSeparator" w:id="0">
    <w:p w14:paraId="50376ACD" w14:textId="77777777" w:rsidR="00C35CE0" w:rsidRDefault="00C35CE0" w:rsidP="00C2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B131BC8"/>
    <w:multiLevelType w:val="multilevel"/>
    <w:tmpl w:val="185267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FF64F24"/>
    <w:multiLevelType w:val="multilevel"/>
    <w:tmpl w:val="BEF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C7"/>
    <w:rsid w:val="00006492"/>
    <w:rsid w:val="00041248"/>
    <w:rsid w:val="00067734"/>
    <w:rsid w:val="000F3839"/>
    <w:rsid w:val="000F54DA"/>
    <w:rsid w:val="00133D8C"/>
    <w:rsid w:val="0014327C"/>
    <w:rsid w:val="001C5FC5"/>
    <w:rsid w:val="001F5794"/>
    <w:rsid w:val="002535F9"/>
    <w:rsid w:val="00290B37"/>
    <w:rsid w:val="002C666F"/>
    <w:rsid w:val="003A7785"/>
    <w:rsid w:val="003C0515"/>
    <w:rsid w:val="003C7700"/>
    <w:rsid w:val="003E512A"/>
    <w:rsid w:val="00473A83"/>
    <w:rsid w:val="00476754"/>
    <w:rsid w:val="005333D9"/>
    <w:rsid w:val="005823C7"/>
    <w:rsid w:val="005B654B"/>
    <w:rsid w:val="0065698D"/>
    <w:rsid w:val="006D7AF3"/>
    <w:rsid w:val="00783129"/>
    <w:rsid w:val="00795467"/>
    <w:rsid w:val="007B0260"/>
    <w:rsid w:val="007C252F"/>
    <w:rsid w:val="007E133E"/>
    <w:rsid w:val="00861A69"/>
    <w:rsid w:val="00884A5E"/>
    <w:rsid w:val="009D16DF"/>
    <w:rsid w:val="009D7EF3"/>
    <w:rsid w:val="009E2DE0"/>
    <w:rsid w:val="00A31B3E"/>
    <w:rsid w:val="00A621F1"/>
    <w:rsid w:val="00A64BD0"/>
    <w:rsid w:val="00AF63F5"/>
    <w:rsid w:val="00C208E8"/>
    <w:rsid w:val="00C35CE0"/>
    <w:rsid w:val="00D17721"/>
    <w:rsid w:val="00D27A1F"/>
    <w:rsid w:val="00D322D5"/>
    <w:rsid w:val="00D505B0"/>
    <w:rsid w:val="00DB75D0"/>
    <w:rsid w:val="00E11D19"/>
    <w:rsid w:val="00EA0C0A"/>
    <w:rsid w:val="00F72E39"/>
    <w:rsid w:val="00F9217F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C1E6B7"/>
  <w15:chartTrackingRefBased/>
  <w15:docId w15:val="{06E9AF8B-193D-489D-B654-25C72111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rsid w:val="00C208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08E8"/>
    <w:rPr>
      <w:rFonts w:eastAsia="Arial Unicode MS"/>
      <w:kern w:val="1"/>
      <w:sz w:val="24"/>
      <w:szCs w:val="24"/>
    </w:rPr>
  </w:style>
  <w:style w:type="paragraph" w:styleId="Fuzeile">
    <w:name w:val="footer"/>
    <w:basedOn w:val="Standard"/>
    <w:link w:val="FuzeileZchn"/>
    <w:rsid w:val="00C208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08E8"/>
    <w:rPr>
      <w:rFonts w:eastAsia="Arial Unicode MS"/>
      <w:kern w:val="1"/>
      <w:sz w:val="24"/>
      <w:szCs w:val="24"/>
    </w:rPr>
  </w:style>
  <w:style w:type="character" w:styleId="Hyperlink">
    <w:name w:val="Hyperlink"/>
    <w:uiPriority w:val="99"/>
    <w:unhideWhenUsed/>
    <w:rsid w:val="00C20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var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var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Bürgermeister                                                                                 Stempelmarke</vt:lpstr>
    </vt:vector>
  </TitlesOfParts>
  <Company>prov.bz</Company>
  <LinksUpToDate>false</LinksUpToDate>
  <CharactersWithSpaces>5219</CharactersWithSpaces>
  <SharedDoc>false</SharedDoc>
  <HLinks>
    <vt:vector size="18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https://www.corvara.eu/system/web/datenschutz.aspx?menuonr=224152450&amp;sprache=1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Bürgermeister                                                                                 Stempelmarke</dc:title>
  <dc:subject/>
  <dc:creator>Horand-Ingo Maier</dc:creator>
  <cp:keywords/>
  <cp:lastModifiedBy>Marco De Lazzer</cp:lastModifiedBy>
  <cp:revision>2</cp:revision>
  <cp:lastPrinted>2009-10-22T09:17:00Z</cp:lastPrinted>
  <dcterms:created xsi:type="dcterms:W3CDTF">2022-05-24T14:04:00Z</dcterms:created>
  <dcterms:modified xsi:type="dcterms:W3CDTF">2022-05-24T14:04:00Z</dcterms:modified>
</cp:coreProperties>
</file>