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"/>
        <w:gridCol w:w="2769"/>
        <w:gridCol w:w="2664"/>
        <w:gridCol w:w="4096"/>
        <w:gridCol w:w="54"/>
      </w:tblGrid>
      <w:tr w:rsidR="006C5635" w:rsidRPr="007A428F" w14:paraId="49992BE7" w14:textId="77777777">
        <w:trPr>
          <w:trHeight w:val="1026"/>
        </w:trPr>
        <w:tc>
          <w:tcPr>
            <w:tcW w:w="5000" w:type="pct"/>
            <w:gridSpan w:val="5"/>
          </w:tcPr>
          <w:p w14:paraId="5FEAB11A" w14:textId="77777777" w:rsidR="006C5635" w:rsidRPr="00E416C4" w:rsidRDefault="006C5635" w:rsidP="00027A87">
            <w:pPr>
              <w:pStyle w:val="Textkrper"/>
              <w:spacing w:line="360" w:lineRule="auto"/>
              <w:rPr>
                <w:rFonts w:ascii="Arial" w:hAnsi="Arial"/>
                <w:lang w:val="it-IT"/>
              </w:rPr>
            </w:pPr>
            <w:bookmarkStart w:id="0" w:name="_GoBack"/>
            <w:bookmarkEnd w:id="0"/>
            <w:r w:rsidRPr="00E416C4">
              <w:rPr>
                <w:rFonts w:ascii="Arial" w:hAnsi="Arial"/>
                <w:lang w:val="it-IT"/>
              </w:rPr>
              <w:t xml:space="preserve">Al Sindaco </w:t>
            </w:r>
            <w:r w:rsidR="00027A87">
              <w:rPr>
                <w:rFonts w:ascii="Arial" w:hAnsi="Arial"/>
                <w:lang w:val="it-IT"/>
              </w:rPr>
              <w:t>del Comune di Corvara in Badia</w:t>
            </w:r>
            <w:r w:rsidR="00027A87">
              <w:rPr>
                <w:rFonts w:ascii="Arial" w:hAnsi="Arial"/>
                <w:lang w:val="it-IT"/>
              </w:rPr>
              <w:br/>
              <w:t xml:space="preserve">E-mail: </w:t>
            </w:r>
            <w:hyperlink r:id="rId7" w:history="1">
              <w:r w:rsidR="00027A87" w:rsidRPr="00E3528C">
                <w:rPr>
                  <w:rStyle w:val="Hyperlink"/>
                  <w:rFonts w:ascii="Arial" w:hAnsi="Arial"/>
                  <w:lang w:val="it-IT"/>
                </w:rPr>
                <w:t>info@corvara.eu</w:t>
              </w:r>
            </w:hyperlink>
            <w:r w:rsidR="00027A87">
              <w:rPr>
                <w:rFonts w:ascii="Arial" w:hAnsi="Arial"/>
                <w:lang w:val="it-IT"/>
              </w:rPr>
              <w:t xml:space="preserve"> – PEC: </w:t>
            </w:r>
            <w:hyperlink r:id="rId8" w:history="1">
              <w:r w:rsidR="00027A87" w:rsidRPr="00E3528C">
                <w:rPr>
                  <w:rStyle w:val="Hyperlink"/>
                  <w:rFonts w:ascii="Arial" w:hAnsi="Arial"/>
                  <w:lang w:val="it-IT"/>
                </w:rPr>
                <w:t>corvara@legalmail.it</w:t>
              </w:r>
            </w:hyperlink>
          </w:p>
        </w:tc>
      </w:tr>
      <w:tr w:rsidR="006C5635" w14:paraId="53BAB698" w14:textId="77777777">
        <w:tc>
          <w:tcPr>
            <w:tcW w:w="5000" w:type="pct"/>
            <w:gridSpan w:val="5"/>
          </w:tcPr>
          <w:p w14:paraId="1436279E" w14:textId="77777777" w:rsidR="006C5635" w:rsidRPr="00E416C4" w:rsidRDefault="006C5635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</w:rPr>
            </w:pPr>
            <w:r w:rsidRPr="00E416C4">
              <w:rPr>
                <w:rFonts w:ascii="Arial" w:hAnsi="Arial"/>
                <w:b/>
              </w:rPr>
              <w:t>Richiesta di autorizzazione</w:t>
            </w:r>
          </w:p>
          <w:p w14:paraId="7C9AA50C" w14:textId="77777777" w:rsidR="006C5635" w:rsidRPr="00E416C4" w:rsidRDefault="006C5635">
            <w:pPr>
              <w:pStyle w:val="TabellenInhalt"/>
              <w:rPr>
                <w:rFonts w:ascii="Arial" w:hAnsi="Arial"/>
              </w:rPr>
            </w:pPr>
          </w:p>
        </w:tc>
      </w:tr>
      <w:tr w:rsidR="006C5635" w14:paraId="2047FAD9" w14:textId="77777777">
        <w:tc>
          <w:tcPr>
            <w:tcW w:w="5000" w:type="pct"/>
            <w:gridSpan w:val="5"/>
          </w:tcPr>
          <w:p w14:paraId="3CFBBB29" w14:textId="77777777" w:rsidR="006C5635" w:rsidRPr="00E416C4" w:rsidRDefault="006C5635" w:rsidP="00A57DE2">
            <w:pPr>
              <w:pStyle w:val="Textkrper"/>
              <w:spacing w:line="100" w:lineRule="atLeast"/>
              <w:jc w:val="both"/>
              <w:rPr>
                <w:rFonts w:ascii="Arial" w:hAnsi="Arial"/>
                <w:lang w:val="it-IT"/>
              </w:rPr>
            </w:pPr>
            <w:r w:rsidRPr="00E416C4">
              <w:rPr>
                <w:rFonts w:ascii="Arial" w:hAnsi="Arial"/>
                <w:lang w:val="it-IT"/>
              </w:rPr>
              <w:t>Il/La sottoscritto/a ………………………………………………………………</w:t>
            </w:r>
            <w:r w:rsidR="00E416C4">
              <w:rPr>
                <w:rFonts w:ascii="Arial" w:hAnsi="Arial"/>
                <w:lang w:val="it-IT"/>
              </w:rPr>
              <w:t>………………..</w:t>
            </w:r>
            <w:r w:rsidRPr="00E416C4">
              <w:rPr>
                <w:rFonts w:ascii="Arial" w:hAnsi="Arial"/>
                <w:lang w:val="it-IT"/>
              </w:rPr>
              <w:t>. nato/a il ……</w:t>
            </w:r>
            <w:r w:rsidR="00E416C4">
              <w:rPr>
                <w:rFonts w:ascii="Arial" w:hAnsi="Arial"/>
                <w:lang w:val="it-IT"/>
              </w:rPr>
              <w:t>/</w:t>
            </w:r>
            <w:r w:rsidRPr="00E416C4">
              <w:rPr>
                <w:rFonts w:ascii="Arial" w:hAnsi="Arial"/>
                <w:lang w:val="it-IT"/>
              </w:rPr>
              <w:t>……..</w:t>
            </w:r>
            <w:r w:rsidR="00E416C4">
              <w:rPr>
                <w:rFonts w:ascii="Arial" w:hAnsi="Arial"/>
                <w:lang w:val="it-IT"/>
              </w:rPr>
              <w:t>/</w:t>
            </w:r>
            <w:r w:rsidRPr="00E416C4">
              <w:rPr>
                <w:rFonts w:ascii="Arial" w:hAnsi="Arial"/>
                <w:lang w:val="it-IT"/>
              </w:rPr>
              <w:t>……….. a ……………………………………….. ,  residente nel Comune di …………………………………………, frazione………………………</w:t>
            </w:r>
            <w:r w:rsidR="00E416C4">
              <w:rPr>
                <w:rFonts w:ascii="Arial" w:hAnsi="Arial"/>
                <w:lang w:val="it-IT"/>
              </w:rPr>
              <w:t>……</w:t>
            </w:r>
            <w:r w:rsidRPr="00E416C4">
              <w:rPr>
                <w:rFonts w:ascii="Arial" w:hAnsi="Arial"/>
                <w:lang w:val="it-IT"/>
              </w:rPr>
              <w:t xml:space="preserve">, </w:t>
            </w:r>
            <w:r w:rsidR="00A57DE2">
              <w:rPr>
                <w:rFonts w:ascii="Arial" w:hAnsi="Arial"/>
                <w:lang w:val="it-IT"/>
              </w:rPr>
              <w:t>V</w:t>
            </w:r>
            <w:r w:rsidRPr="00E416C4">
              <w:rPr>
                <w:rFonts w:ascii="Arial" w:hAnsi="Arial"/>
                <w:lang w:val="it-IT"/>
              </w:rPr>
              <w:t>ia ………………………………..................... n. …  (tel. ……………......</w:t>
            </w:r>
            <w:r w:rsidR="00A57DE2">
              <w:rPr>
                <w:rFonts w:ascii="Arial" w:hAnsi="Arial"/>
                <w:lang w:val="it-IT"/>
              </w:rPr>
              <w:t>)</w:t>
            </w:r>
            <w:r w:rsidRPr="00E416C4">
              <w:rPr>
                <w:rFonts w:ascii="Arial" w:hAnsi="Arial"/>
                <w:lang w:val="it-IT"/>
              </w:rPr>
              <w:t xml:space="preserve"> e</w:t>
            </w:r>
            <w:r w:rsidR="00A57DE2">
              <w:rPr>
                <w:rFonts w:ascii="Arial" w:hAnsi="Arial"/>
                <w:lang w:val="it-IT"/>
              </w:rPr>
              <w:t>-mail ………………..</w:t>
            </w:r>
            <w:r w:rsidRPr="00E416C4">
              <w:rPr>
                <w:rFonts w:ascii="Arial" w:hAnsi="Arial"/>
                <w:lang w:val="it-IT"/>
              </w:rPr>
              <w:t xml:space="preserve"> </w:t>
            </w:r>
            <w:r w:rsidR="00A57DE2">
              <w:rPr>
                <w:rFonts w:ascii="Arial" w:hAnsi="Arial"/>
                <w:lang w:val="it-IT"/>
              </w:rPr>
              <w:t>PEC</w:t>
            </w:r>
            <w:r w:rsidRPr="00E416C4">
              <w:rPr>
                <w:rFonts w:ascii="Arial" w:hAnsi="Arial"/>
                <w:lang w:val="it-IT"/>
              </w:rPr>
              <w:t xml:space="preserve"> ......................................)  codice fiscale ………………......………………………. nella sua qualità di</w:t>
            </w:r>
          </w:p>
        </w:tc>
      </w:tr>
      <w:tr w:rsidR="006C5635" w14:paraId="292742C2" w14:textId="77777777">
        <w:tc>
          <w:tcPr>
            <w:tcW w:w="1465" w:type="pct"/>
            <w:gridSpan w:val="2"/>
          </w:tcPr>
          <w:p w14:paraId="046F2057" w14:textId="77777777" w:rsidR="006C5635" w:rsidRPr="00E416C4" w:rsidRDefault="006C5635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</w:rPr>
            </w:pPr>
            <w:r w:rsidRPr="00E416C4">
              <w:rPr>
                <w:rFonts w:ascii="Arial" w:hAnsi="Arial"/>
                <w:b/>
                <w:bCs/>
              </w:rPr>
              <w:t xml:space="preserve">□ </w:t>
            </w:r>
            <w:r w:rsidRPr="00E416C4">
              <w:rPr>
                <w:rFonts w:ascii="Arial" w:hAnsi="Arial"/>
              </w:rPr>
              <w:t>proprietario/a</w:t>
            </w:r>
          </w:p>
        </w:tc>
        <w:tc>
          <w:tcPr>
            <w:tcW w:w="1382" w:type="pct"/>
          </w:tcPr>
          <w:p w14:paraId="3638645A" w14:textId="77777777" w:rsidR="006C5635" w:rsidRPr="00E416C4" w:rsidRDefault="006C5635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</w:rPr>
            </w:pPr>
            <w:r w:rsidRPr="00E416C4">
              <w:rPr>
                <w:rFonts w:ascii="Arial" w:hAnsi="Arial"/>
                <w:b/>
                <w:bCs/>
              </w:rPr>
              <w:t>□</w:t>
            </w:r>
            <w:r w:rsidRPr="00E416C4">
              <w:rPr>
                <w:rFonts w:ascii="Arial" w:hAnsi="Arial"/>
              </w:rPr>
              <w:t xml:space="preserve">rappresentante legale </w:t>
            </w:r>
          </w:p>
        </w:tc>
        <w:tc>
          <w:tcPr>
            <w:tcW w:w="2153" w:type="pct"/>
            <w:gridSpan w:val="2"/>
          </w:tcPr>
          <w:p w14:paraId="2C6E93C2" w14:textId="77777777" w:rsidR="006C5635" w:rsidRPr="00E416C4" w:rsidRDefault="006C5635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</w:rPr>
            </w:pPr>
            <w:r w:rsidRPr="00E416C4">
              <w:rPr>
                <w:rFonts w:ascii="Arial" w:hAnsi="Arial"/>
                <w:b/>
                <w:bCs/>
              </w:rPr>
              <w:t xml:space="preserve">□ </w:t>
            </w:r>
            <w:r w:rsidRPr="00E416C4">
              <w:rPr>
                <w:rFonts w:ascii="Arial" w:hAnsi="Arial"/>
              </w:rPr>
              <w:t xml:space="preserve">amministratore/trice di condominio </w:t>
            </w:r>
          </w:p>
        </w:tc>
      </w:tr>
      <w:tr w:rsidR="006C5635" w14:paraId="39DD5AA3" w14:textId="77777777">
        <w:tc>
          <w:tcPr>
            <w:tcW w:w="5000" w:type="pct"/>
            <w:gridSpan w:val="5"/>
          </w:tcPr>
          <w:p w14:paraId="6238D8AD" w14:textId="77777777" w:rsidR="006C5635" w:rsidRPr="00E416C4" w:rsidRDefault="006C5635" w:rsidP="00E416C4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rPr>
                <w:rFonts w:ascii="Arial" w:hAnsi="Arial"/>
              </w:rPr>
            </w:pPr>
            <w:r w:rsidRPr="00E416C4">
              <w:rPr>
                <w:rFonts w:ascii="Arial" w:hAnsi="Arial"/>
                <w:b/>
                <w:bCs/>
              </w:rPr>
              <w:t>□</w:t>
            </w:r>
            <w:r w:rsidR="00E416C4">
              <w:rPr>
                <w:rFonts w:ascii="Arial" w:hAnsi="Arial"/>
              </w:rPr>
              <w:t xml:space="preserve">altro </w:t>
            </w:r>
            <w:r w:rsidRPr="00E416C4">
              <w:rPr>
                <w:rFonts w:ascii="Arial" w:hAnsi="Arial"/>
              </w:rPr>
              <w:t>(specificare): ....................................................................................................</w:t>
            </w:r>
            <w:r w:rsidR="00E416C4">
              <w:rPr>
                <w:rFonts w:ascii="Arial" w:hAnsi="Arial"/>
              </w:rPr>
              <w:t>..........</w:t>
            </w:r>
          </w:p>
        </w:tc>
      </w:tr>
      <w:tr w:rsidR="006C5635" w:rsidRPr="007A428F" w14:paraId="0E676DB3" w14:textId="77777777">
        <w:tc>
          <w:tcPr>
            <w:tcW w:w="5000" w:type="pct"/>
            <w:gridSpan w:val="5"/>
          </w:tcPr>
          <w:p w14:paraId="7BEAE75E" w14:textId="77777777" w:rsidR="006C5635" w:rsidRPr="00141EA4" w:rsidRDefault="006C5635">
            <w:pPr>
              <w:pStyle w:val="Textkrper"/>
              <w:spacing w:line="360" w:lineRule="auto"/>
              <w:jc w:val="both"/>
              <w:rPr>
                <w:rFonts w:ascii="Arial" w:hAnsi="Arial"/>
                <w:lang w:val="it-IT"/>
              </w:rPr>
            </w:pPr>
            <w:r w:rsidRPr="00E416C4">
              <w:rPr>
                <w:rFonts w:ascii="Arial" w:hAnsi="Arial"/>
                <w:sz w:val="20"/>
                <w:szCs w:val="20"/>
                <w:lang w:val="it-IT"/>
              </w:rPr>
              <w:t>dell'ente / della società / del condominio (indicare la denominazione e i dati sottorichiesti)</w:t>
            </w:r>
            <w:r w:rsidRPr="00E416C4">
              <w:rPr>
                <w:rFonts w:ascii="Arial" w:hAnsi="Arial"/>
                <w:lang w:val="it-IT"/>
              </w:rPr>
              <w:t xml:space="preserve"> </w:t>
            </w:r>
            <w:r w:rsidRPr="00141EA4">
              <w:rPr>
                <w:rFonts w:ascii="Arial" w:hAnsi="Arial"/>
                <w:lang w:val="it-IT"/>
              </w:rPr>
              <w:t>...................................................................................................................................</w:t>
            </w:r>
            <w:r w:rsidR="00E416C4" w:rsidRPr="00141EA4">
              <w:rPr>
                <w:rFonts w:ascii="Arial" w:hAnsi="Arial"/>
                <w:lang w:val="it-IT"/>
              </w:rPr>
              <w:t>...........</w:t>
            </w:r>
          </w:p>
          <w:p w14:paraId="7DBAFE46" w14:textId="77777777" w:rsidR="00E416C4" w:rsidRDefault="00E416C4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E416C4">
              <w:rPr>
                <w:rFonts w:ascii="Arial" w:hAnsi="Arial"/>
                <w:sz w:val="20"/>
                <w:szCs w:val="20"/>
                <w:lang w:val="it-IT"/>
              </w:rPr>
              <w:t>sede legale in comune di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………………………………………………………………………………………………</w:t>
            </w:r>
          </w:p>
          <w:p w14:paraId="09B9D0D3" w14:textId="77777777" w:rsidR="00E416C4" w:rsidRDefault="00E416C4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via / piazza</w:t>
            </w:r>
            <w:r w:rsidR="00FB3044">
              <w:rPr>
                <w:rFonts w:ascii="Arial" w:hAnsi="Arial"/>
                <w:sz w:val="20"/>
                <w:szCs w:val="20"/>
                <w:lang w:val="it-IT"/>
              </w:rPr>
              <w:t xml:space="preserve"> ………………………………………………………………………….numero civico………………….</w:t>
            </w:r>
          </w:p>
          <w:p w14:paraId="388CD8D6" w14:textId="77777777" w:rsidR="00FB3044" w:rsidRPr="00141EA4" w:rsidRDefault="00FB3044">
            <w:pPr>
              <w:pStyle w:val="Textkrper"/>
              <w:spacing w:line="360" w:lineRule="auto"/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partita IVA………………………………………………tel……………………………..fax………………………….</w:t>
            </w:r>
          </w:p>
        </w:tc>
      </w:tr>
      <w:tr w:rsidR="006C5635" w14:paraId="55D3951A" w14:textId="77777777">
        <w:tc>
          <w:tcPr>
            <w:tcW w:w="5000" w:type="pct"/>
            <w:gridSpan w:val="5"/>
          </w:tcPr>
          <w:p w14:paraId="30E82B58" w14:textId="77777777" w:rsidR="006C5635" w:rsidRPr="00FB3044" w:rsidRDefault="006C5635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</w:rPr>
            </w:pPr>
            <w:r w:rsidRPr="00FB3044">
              <w:rPr>
                <w:rFonts w:ascii="Arial" w:hAnsi="Arial"/>
                <w:b/>
              </w:rPr>
              <w:t>c h i e d e</w:t>
            </w:r>
          </w:p>
        </w:tc>
      </w:tr>
      <w:tr w:rsidR="006C5635" w:rsidRPr="007A428F" w14:paraId="2FBF2128" w14:textId="77777777">
        <w:tc>
          <w:tcPr>
            <w:tcW w:w="5000" w:type="pct"/>
            <w:gridSpan w:val="5"/>
          </w:tcPr>
          <w:p w14:paraId="310BE0E3" w14:textId="77777777" w:rsidR="006C5635" w:rsidRPr="00FB3044" w:rsidRDefault="006C5635">
            <w:pPr>
              <w:pStyle w:val="Textkrper"/>
              <w:spacing w:line="100" w:lineRule="atLeast"/>
              <w:jc w:val="both"/>
              <w:rPr>
                <w:rFonts w:ascii="Arial" w:hAnsi="Arial"/>
                <w:lang w:val="it-IT"/>
              </w:rPr>
            </w:pPr>
            <w:r w:rsidRPr="00FB3044">
              <w:rPr>
                <w:rFonts w:ascii="Arial" w:hAnsi="Arial"/>
                <w:lang w:val="it-IT"/>
              </w:rPr>
              <w:t xml:space="preserve">ai sensi dell'art. 8, </w:t>
            </w:r>
            <w:r w:rsidR="00FB3044">
              <w:rPr>
                <w:rFonts w:ascii="Arial" w:hAnsi="Arial"/>
                <w:lang w:val="it-IT"/>
              </w:rPr>
              <w:t>comma</w:t>
            </w:r>
            <w:r w:rsidRPr="00FB3044">
              <w:rPr>
                <w:rFonts w:ascii="Arial" w:hAnsi="Arial"/>
                <w:lang w:val="it-IT"/>
              </w:rPr>
              <w:t xml:space="preserve"> 1-bis della L.P. 25.07.1970, n. 16 e del D.P.</w:t>
            </w:r>
            <w:r w:rsidR="006A4E53">
              <w:rPr>
                <w:rFonts w:ascii="Arial" w:hAnsi="Arial"/>
                <w:lang w:val="it-IT"/>
              </w:rPr>
              <w:t>G.P</w:t>
            </w:r>
            <w:r w:rsidRPr="00FB3044">
              <w:rPr>
                <w:rFonts w:ascii="Arial" w:hAnsi="Arial"/>
                <w:lang w:val="it-IT"/>
              </w:rPr>
              <w:t>. 06.11.1998, n. 33</w:t>
            </w:r>
            <w:r w:rsidR="00FB3044">
              <w:rPr>
                <w:rFonts w:ascii="Arial" w:hAnsi="Arial"/>
                <w:lang w:val="it-IT"/>
              </w:rPr>
              <w:t xml:space="preserve">, </w:t>
            </w:r>
            <w:r w:rsidR="0015303E">
              <w:rPr>
                <w:rFonts w:ascii="Arial" w:hAnsi="Arial"/>
                <w:lang w:val="it-IT"/>
              </w:rPr>
              <w:t>rispettivamente</w:t>
            </w:r>
            <w:r w:rsidR="00FB3044">
              <w:rPr>
                <w:rFonts w:ascii="Arial" w:hAnsi="Arial"/>
                <w:lang w:val="it-IT"/>
              </w:rPr>
              <w:t xml:space="preserve"> </w:t>
            </w:r>
            <w:r w:rsidR="00FB3044" w:rsidRPr="00FB3044">
              <w:rPr>
                <w:rFonts w:ascii="Arial" w:hAnsi="Arial"/>
                <w:lang w:val="it-IT"/>
              </w:rPr>
              <w:t xml:space="preserve">ai sensi </w:t>
            </w:r>
            <w:r w:rsidR="00EA258E">
              <w:rPr>
                <w:rFonts w:ascii="Arial" w:hAnsi="Arial"/>
                <w:lang w:val="it-IT"/>
              </w:rPr>
              <w:t>dell’art. 103, comma 11 della L.P. nr. 9 del 10/07/2018</w:t>
            </w:r>
            <w:r w:rsidR="00FB3044" w:rsidRPr="00FB3044">
              <w:rPr>
                <w:rFonts w:ascii="Arial" w:hAnsi="Arial"/>
                <w:lang w:val="it-IT"/>
              </w:rPr>
              <w:t xml:space="preserve"> e del regolamento edilizio comunale </w:t>
            </w:r>
          </w:p>
        </w:tc>
      </w:tr>
      <w:tr w:rsidR="006C5635" w14:paraId="752F26A5" w14:textId="77777777">
        <w:tc>
          <w:tcPr>
            <w:tcW w:w="5000" w:type="pct"/>
            <w:gridSpan w:val="5"/>
          </w:tcPr>
          <w:p w14:paraId="5267DA51" w14:textId="77777777" w:rsidR="006C5635" w:rsidRPr="00FB3044" w:rsidRDefault="006C5635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FB3044">
              <w:rPr>
                <w:rFonts w:ascii="Arial" w:hAnsi="Arial"/>
                <w:b/>
                <w:bCs/>
              </w:rPr>
              <w:t>il rilascio dell'autorizzazione per:</w:t>
            </w:r>
          </w:p>
        </w:tc>
      </w:tr>
      <w:tr w:rsidR="006C5635" w14:paraId="3BE04BEA" w14:textId="77777777">
        <w:tc>
          <w:tcPr>
            <w:tcW w:w="5000" w:type="pct"/>
            <w:gridSpan w:val="5"/>
          </w:tcPr>
          <w:p w14:paraId="2CEA8440" w14:textId="77777777" w:rsidR="006C5635" w:rsidRDefault="006C5635">
            <w:pPr>
              <w:pStyle w:val="Textkrper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6C5635" w14:paraId="6254E8EB" w14:textId="77777777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6CD207C" w14:textId="77777777" w:rsidR="00555642" w:rsidRDefault="006C563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inizio dei lavori previsti : ........................................</w:t>
            </w:r>
          </w:p>
          <w:p w14:paraId="2663EBAC" w14:textId="77777777" w:rsidR="0015303E" w:rsidRDefault="0015303E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C5635" w:rsidRPr="007A428F" w14:paraId="650E9992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E786B7D" w14:textId="77777777" w:rsidR="006645AA" w:rsidRPr="006645AA" w:rsidRDefault="006645AA" w:rsidP="006645AA">
            <w:pPr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6645AA">
              <w:rPr>
                <w:rFonts w:ascii="Arial" w:hAnsi="Arial" w:cs="Arial"/>
                <w:b/>
                <w:lang w:val="it-IT"/>
              </w:rPr>
              <w:t>Descrizione dei lavori</w:t>
            </w:r>
          </w:p>
          <w:p w14:paraId="1CC09EBC" w14:textId="77777777" w:rsidR="004A2D97" w:rsidRPr="004A2D97" w:rsidRDefault="004A2D97" w:rsidP="004A2D9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A2D97">
              <w:rPr>
                <w:rFonts w:ascii="Arial" w:hAnsi="Arial" w:cs="Arial"/>
                <w:i/>
                <w:sz w:val="20"/>
                <w:szCs w:val="20"/>
                <w:lang w:val="it-IT"/>
              </w:rPr>
              <w:t>(indicare soltanto se diverso dal richiedente)</w:t>
            </w:r>
          </w:p>
          <w:p w14:paraId="249663BF" w14:textId="77777777" w:rsidR="004A2D97" w:rsidRPr="004A2D97" w:rsidRDefault="004A2D97" w:rsidP="004A2D9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2D97">
              <w:rPr>
                <w:rFonts w:ascii="Arial" w:hAnsi="Arial" w:cs="Arial"/>
                <w:b/>
                <w:sz w:val="20"/>
                <w:szCs w:val="20"/>
                <w:lang w:val="it-IT"/>
              </w:rPr>
              <w:t>Proprietario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/a</w:t>
            </w:r>
            <w:r w:rsidRPr="004A2D97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:</w:t>
            </w:r>
            <w:r w:rsidRPr="004A2D97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...................................................................................................</w:t>
            </w:r>
          </w:p>
          <w:p w14:paraId="387D5ADF" w14:textId="77777777" w:rsidR="004A2D97" w:rsidRPr="004A2D97" w:rsidRDefault="004A2D97" w:rsidP="004A2D9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nato/a  a.......................................... il 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..............................</w:t>
            </w:r>
          </w:p>
          <w:p w14:paraId="3C13F79A" w14:textId="77777777" w:rsidR="006C5635" w:rsidRPr="004A2D97" w:rsidRDefault="004A2D97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residente a</w:t>
            </w:r>
            <w:r w:rsidR="006645AA">
              <w:rPr>
                <w:rFonts w:ascii="Arial" w:hAnsi="Arial" w:cs="Arial"/>
                <w:sz w:val="20"/>
                <w:szCs w:val="20"/>
                <w:lang w:val="it-IT"/>
              </w:rPr>
              <w:t xml:space="preserve"> ......................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</w:t>
            </w:r>
            <w:r w:rsidR="006645AA">
              <w:rPr>
                <w:rFonts w:ascii="Arial" w:hAnsi="Arial" w:cs="Arial"/>
                <w:sz w:val="20"/>
                <w:szCs w:val="20"/>
                <w:lang w:val="it-IT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...</w:t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..... maso/via 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...................</w:t>
            </w:r>
            <w:r w:rsidR="006645AA">
              <w:rPr>
                <w:rFonts w:ascii="Arial" w:hAnsi="Arial" w:cs="Arial"/>
                <w:sz w:val="20"/>
                <w:szCs w:val="20"/>
                <w:lang w:val="it-IT"/>
              </w:rPr>
              <w:t>............. n. .....</w:t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....tel. ....................</w:t>
            </w:r>
            <w:r w:rsidR="006645AA">
              <w:rPr>
                <w:rFonts w:ascii="Arial" w:hAnsi="Arial" w:cs="Arial"/>
                <w:sz w:val="20"/>
                <w:szCs w:val="20"/>
                <w:lang w:val="it-IT"/>
              </w:rPr>
              <w:t>....</w:t>
            </w:r>
            <w:r w:rsidRPr="004A2D97">
              <w:rPr>
                <w:rFonts w:ascii="Arial" w:hAnsi="Arial" w:cs="Arial"/>
                <w:sz w:val="20"/>
                <w:szCs w:val="20"/>
                <w:lang w:val="it-IT"/>
              </w:rPr>
              <w:t>..... codice fiscale .....................................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....</w:t>
            </w:r>
          </w:p>
        </w:tc>
      </w:tr>
      <w:tr w:rsidR="006C5635" w:rsidRPr="007A428F" w14:paraId="3CF614ED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672F1" w14:textId="77777777" w:rsidR="006C5635" w:rsidRPr="00447214" w:rsidRDefault="0015303E">
            <w:pPr>
              <w:pStyle w:val="Textkrper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zona interessata dai</w:t>
            </w:r>
            <w:r w:rsidR="006C5635" w:rsidRPr="00447214">
              <w:rPr>
                <w:rFonts w:ascii="Arial" w:hAnsi="Arial" w:cs="Arial"/>
                <w:sz w:val="22"/>
                <w:szCs w:val="22"/>
                <w:lang w:val="it-IT"/>
              </w:rPr>
              <w:t xml:space="preserve"> lavori</w:t>
            </w:r>
          </w:p>
          <w:p w14:paraId="6A147FE2" w14:textId="77777777" w:rsidR="006C5635" w:rsidRPr="00447214" w:rsidRDefault="006C5635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7214">
              <w:rPr>
                <w:rFonts w:ascii="Arial" w:hAnsi="Arial" w:cs="Arial"/>
                <w:sz w:val="22"/>
                <w:szCs w:val="22"/>
                <w:lang w:val="it-IT"/>
              </w:rPr>
              <w:t>C.C. .............................</w:t>
            </w:r>
            <w:r w:rsidR="00447214">
              <w:rPr>
                <w:rFonts w:ascii="Arial" w:hAnsi="Arial" w:cs="Arial"/>
                <w:sz w:val="22"/>
                <w:szCs w:val="22"/>
                <w:lang w:val="it-IT"/>
              </w:rPr>
              <w:t>...................</w:t>
            </w:r>
            <w:r w:rsidRPr="00447214">
              <w:rPr>
                <w:rFonts w:ascii="Arial" w:hAnsi="Arial" w:cs="Arial"/>
                <w:sz w:val="22"/>
                <w:szCs w:val="22"/>
                <w:lang w:val="it-IT"/>
              </w:rPr>
              <w:t xml:space="preserve"> località ......................................................................................</w:t>
            </w:r>
          </w:p>
          <w:p w14:paraId="2F7AF684" w14:textId="77777777" w:rsidR="006C5635" w:rsidRPr="00447214" w:rsidRDefault="006C5635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7214">
              <w:rPr>
                <w:rFonts w:ascii="Arial" w:hAnsi="Arial" w:cs="Arial"/>
                <w:sz w:val="22"/>
                <w:szCs w:val="22"/>
                <w:lang w:val="it-IT"/>
              </w:rPr>
              <w:t>p.f./p.ed. ...................................................... tipo di coltura ............................................</w:t>
            </w:r>
            <w:r w:rsidR="00447214">
              <w:rPr>
                <w:rFonts w:ascii="Arial" w:hAnsi="Arial" w:cs="Arial"/>
                <w:sz w:val="22"/>
                <w:szCs w:val="22"/>
                <w:lang w:val="it-IT"/>
              </w:rPr>
              <w:t>....................</w:t>
            </w:r>
          </w:p>
          <w:p w14:paraId="1B4FF1A2" w14:textId="77777777" w:rsidR="006C5635" w:rsidRDefault="006C5635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7214">
              <w:rPr>
                <w:rFonts w:ascii="Arial" w:hAnsi="Arial" w:cs="Arial"/>
                <w:sz w:val="22"/>
                <w:szCs w:val="22"/>
                <w:lang w:val="it-IT"/>
              </w:rPr>
              <w:t>p.f./p.ed. ...................................................... tipo di coltura ............................................</w:t>
            </w:r>
            <w:r w:rsidR="00447214">
              <w:rPr>
                <w:rFonts w:ascii="Arial" w:hAnsi="Arial" w:cs="Arial"/>
                <w:sz w:val="22"/>
                <w:szCs w:val="22"/>
                <w:lang w:val="it-IT"/>
              </w:rPr>
              <w:t>...................</w:t>
            </w:r>
          </w:p>
          <w:p w14:paraId="64F598DC" w14:textId="77777777" w:rsidR="006A4E53" w:rsidRPr="00447214" w:rsidRDefault="006A4E53">
            <w:pPr>
              <w:pStyle w:val="Textkrper"/>
              <w:spacing w:after="0" w:line="100" w:lineRule="atLeas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A4E53" w:rsidRPr="007A428F" w14:paraId="59BF729F" w14:textId="77777777">
        <w:trPr>
          <w:gridBefore w:val="1"/>
          <w:gridAfter w:val="1"/>
          <w:wBefore w:w="28" w:type="pct"/>
          <w:wAfter w:w="28" w:type="pct"/>
        </w:trPr>
        <w:tc>
          <w:tcPr>
            <w:tcW w:w="494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478D9C3E" w14:textId="77777777" w:rsidR="006A4E53" w:rsidRDefault="006A4E53" w:rsidP="006A4E53">
            <w:pPr>
              <w:pStyle w:val="Textkrper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44721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BARRARE ris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</w:t>
            </w:r>
            <w:r w:rsidRPr="0044721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. COMPILARE CI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O’</w:t>
            </w:r>
            <w:r w:rsidRPr="0044721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CHE INTERESSA</w:t>
            </w:r>
          </w:p>
          <w:p w14:paraId="1EAFCFB1" w14:textId="77777777" w:rsidR="006A4E53" w:rsidRPr="00141EA4" w:rsidRDefault="006A4E53" w:rsidP="006A4E53">
            <w:pPr>
              <w:pStyle w:val="Textkrper"/>
              <w:spacing w:line="100" w:lineRule="atLeast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9A56E5" w:rsidRPr="007A428F" w14:paraId="455D2397" w14:textId="77777777">
        <w:tc>
          <w:tcPr>
            <w:tcW w:w="5000" w:type="pct"/>
            <w:gridSpan w:val="5"/>
            <w:tcBorders>
              <w:bottom w:val="single" w:sz="2" w:space="0" w:color="000000"/>
            </w:tcBorders>
          </w:tcPr>
          <w:p w14:paraId="209D15E1" w14:textId="77777777" w:rsidR="002D7EA3" w:rsidRPr="00447214" w:rsidRDefault="002D7EA3" w:rsidP="006A4E53">
            <w:pPr>
              <w:pStyle w:val="Textkrper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9A56E5" w:rsidRPr="007A428F" w14:paraId="0F9BE3BB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B434E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□ 1. Costruzione di strade</w:t>
            </w:r>
            <w:r w:rsidR="004E06CE"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(escluse strade di allacciamento di malghe)</w:t>
            </w:r>
          </w:p>
          <w:p w14:paraId="13C1CCF3" w14:textId="77777777" w:rsidR="006C5635" w:rsidRPr="000C471E" w:rsidRDefault="006C5635">
            <w:pPr>
              <w:pStyle w:val="Textkrper"/>
              <w:spacing w:after="0" w:line="100" w:lineRule="atLeas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471E">
              <w:rPr>
                <w:rFonts w:ascii="Arial" w:hAnsi="Arial" w:cs="Arial"/>
                <w:sz w:val="22"/>
                <w:szCs w:val="22"/>
                <w:lang w:val="it-IT"/>
              </w:rPr>
              <w:t>Tipo di strada .................................................... lunghezza..................m, larghezza complessiva ...............m, pendenza massima del terreno ................%</w:t>
            </w:r>
            <w:r w:rsidR="00924619" w:rsidRPr="000C471E">
              <w:rPr>
                <w:rFonts w:ascii="Arial" w:hAnsi="Arial" w:cs="Arial"/>
                <w:sz w:val="22"/>
                <w:szCs w:val="22"/>
                <w:lang w:val="it-IT"/>
              </w:rPr>
              <w:t>, altezza dei muri a secco</w:t>
            </w:r>
            <w:r w:rsidR="00614B2B" w:rsidRPr="000C471E">
              <w:rPr>
                <w:rFonts w:ascii="Arial" w:hAnsi="Arial" w:cs="Arial"/>
                <w:sz w:val="22"/>
                <w:szCs w:val="22"/>
                <w:lang w:val="it-IT"/>
              </w:rPr>
              <w:t xml:space="preserve">, muri ciclopici, massicciate in legname, </w:t>
            </w:r>
            <w:r w:rsidR="00924619" w:rsidRPr="000C471E">
              <w:rPr>
                <w:rFonts w:ascii="Arial" w:hAnsi="Arial" w:cs="Arial"/>
                <w:sz w:val="22"/>
                <w:szCs w:val="22"/>
                <w:lang w:val="it-IT"/>
              </w:rPr>
              <w:t>terre armate ………….. m</w:t>
            </w:r>
            <w:r w:rsidR="002C3296" w:rsidRPr="000C471E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14:paraId="0CE02FF1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Cs/>
                <w:sz w:val="22"/>
                <w:szCs w:val="22"/>
                <w:lang w:val="it-IT"/>
              </w:rPr>
              <w:t>Non ve</w:t>
            </w:r>
            <w:r w:rsidR="006645AA" w:rsidRPr="00141EA4">
              <w:rPr>
                <w:rFonts w:ascii="Arial" w:hAnsi="Arial" w:cs="Arial"/>
                <w:bCs/>
                <w:sz w:val="22"/>
                <w:szCs w:val="22"/>
                <w:lang w:val="it-IT"/>
              </w:rPr>
              <w:t>ngono realizzati ponti e la strada non viene sigillata.</w:t>
            </w:r>
            <w:r w:rsidR="00614B2B" w:rsidRPr="00141EA4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Vengono utilizzati </w:t>
            </w:r>
            <w:r w:rsidR="00614B2B" w:rsidRPr="000C471E">
              <w:rPr>
                <w:rFonts w:ascii="Arial" w:hAnsi="Arial" w:cs="Arial"/>
                <w:sz w:val="22"/>
                <w:szCs w:val="22"/>
                <w:lang w:val="it-IT"/>
              </w:rPr>
              <w:t xml:space="preserve">□ </w:t>
            </w:r>
            <w:r w:rsidR="00614B2B" w:rsidRPr="00141EA4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grigliato o </w:t>
            </w:r>
            <w:r w:rsidR="00614B2B" w:rsidRPr="000C471E">
              <w:rPr>
                <w:rFonts w:ascii="Arial" w:hAnsi="Arial" w:cs="Arial"/>
                <w:sz w:val="22"/>
                <w:szCs w:val="22"/>
                <w:lang w:val="it-IT"/>
              </w:rPr>
              <w:t xml:space="preserve">□ </w:t>
            </w:r>
            <w:r w:rsidR="00614B2B" w:rsidRPr="00141EA4">
              <w:rPr>
                <w:rFonts w:ascii="Arial" w:hAnsi="Arial" w:cs="Arial"/>
                <w:bCs/>
                <w:sz w:val="22"/>
                <w:szCs w:val="22"/>
                <w:lang w:val="it-IT"/>
              </w:rPr>
              <w:t>elementi per la formazione delle corsie.</w:t>
            </w:r>
          </w:p>
        </w:tc>
      </w:tr>
      <w:tr w:rsidR="009A56E5" w:rsidRPr="007A428F" w14:paraId="26F1E6ED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32BB" w14:textId="77777777" w:rsidR="006C5635" w:rsidRPr="000C471E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□ 2. </w:t>
            </w:r>
            <w:r w:rsidRPr="000C471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Movimenti di terra per la posa in opera di condutture</w:t>
            </w:r>
          </w:p>
          <w:p w14:paraId="39B319CF" w14:textId="77777777" w:rsidR="006C5635" w:rsidRPr="000C471E" w:rsidRDefault="00614B2B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C471E">
              <w:rPr>
                <w:rFonts w:ascii="Arial" w:hAnsi="Arial" w:cs="Arial"/>
                <w:sz w:val="22"/>
                <w:szCs w:val="22"/>
                <w:lang w:val="it-IT"/>
              </w:rPr>
              <w:t>larghezza dell’area occupata durante i lavori ….</w:t>
            </w:r>
            <w:r w:rsidR="000C471E" w:rsidRPr="000C471E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r w:rsidR="006C5635" w:rsidRPr="000C471E">
              <w:rPr>
                <w:rFonts w:ascii="Arial" w:hAnsi="Arial" w:cs="Arial"/>
                <w:sz w:val="22"/>
                <w:szCs w:val="22"/>
                <w:lang w:val="it-IT"/>
              </w:rPr>
              <w:t xml:space="preserve">     </w:t>
            </w:r>
          </w:p>
        </w:tc>
      </w:tr>
      <w:tr w:rsidR="002C3296" w:rsidRPr="007A428F" w14:paraId="7AA1FC4F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EBF0" w14:textId="77777777" w:rsidR="002C3296" w:rsidRPr="00141EA4" w:rsidRDefault="002C3296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□ 3. Realizzazione di muri di sostegno</w:t>
            </w:r>
            <w:r w:rsidR="00133431"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nel verde agricolo</w:t>
            </w:r>
          </w:p>
          <w:p w14:paraId="6E4C27DB" w14:textId="77777777" w:rsidR="002C3296" w:rsidRPr="002C3296" w:rsidRDefault="002C3296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altezza dei </w:t>
            </w:r>
            <w:r w:rsidRPr="000C471E">
              <w:rPr>
                <w:rFonts w:ascii="Arial" w:hAnsi="Arial" w:cs="Arial"/>
                <w:sz w:val="22"/>
                <w:szCs w:val="22"/>
                <w:lang w:val="it-IT"/>
              </w:rPr>
              <w:t>muri a secco, muri ciclopici, massicciate in legname,  terre armate ………….. m</w:t>
            </w:r>
          </w:p>
        </w:tc>
      </w:tr>
      <w:tr w:rsidR="009A56E5" w:rsidRPr="007A428F" w14:paraId="1C07EBF5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9575D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□ </w:t>
            </w:r>
            <w:r w:rsidR="002C3296"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4</w:t>
            </w: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. Deposito di materiale di scavo 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>(al di sotto di 1600 m s.l.m)</w:t>
            </w:r>
          </w:p>
          <w:p w14:paraId="05795D96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position w:val="7"/>
                <w:sz w:val="22"/>
                <w:szCs w:val="22"/>
                <w:lang w:val="it-IT"/>
              </w:rPr>
            </w:pPr>
            <w:r w:rsidRPr="00447214">
              <w:rPr>
                <w:rFonts w:ascii="Arial" w:hAnsi="Arial" w:cs="Arial"/>
                <w:sz w:val="22"/>
                <w:szCs w:val="22"/>
                <w:lang w:val="it-IT"/>
              </w:rPr>
              <w:t>quantità di materiale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>: ...................m</w:t>
            </w:r>
            <w:r w:rsidR="007C6A28" w:rsidRPr="00141EA4">
              <w:rPr>
                <w:rFonts w:ascii="Arial" w:hAnsi="Arial" w:cs="Arial"/>
                <w:position w:val="7"/>
                <w:sz w:val="22"/>
                <w:szCs w:val="22"/>
                <w:lang w:val="it-IT"/>
              </w:rPr>
              <w:t>³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447214">
              <w:rPr>
                <w:rFonts w:ascii="Arial" w:hAnsi="Arial" w:cs="Arial"/>
                <w:sz w:val="22"/>
                <w:szCs w:val="22"/>
                <w:lang w:val="it-IT"/>
              </w:rPr>
              <w:t>superficie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 xml:space="preserve"> ............................m</w:t>
            </w:r>
            <w:r w:rsidR="007C6A28" w:rsidRPr="00141EA4">
              <w:rPr>
                <w:rFonts w:ascii="Arial" w:hAnsi="Arial" w:cs="Arial"/>
                <w:position w:val="7"/>
                <w:sz w:val="22"/>
                <w:szCs w:val="22"/>
                <w:lang w:val="it-IT"/>
              </w:rPr>
              <w:t>²</w:t>
            </w:r>
          </w:p>
        </w:tc>
      </w:tr>
      <w:tr w:rsidR="009A56E5" w:rsidRPr="007A428F" w14:paraId="64DCC0C9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3CCC6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□ </w:t>
            </w:r>
            <w:r w:rsidR="002C3296"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5</w:t>
            </w: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. Estrazione di materiale 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>(al di sotto di 1600 m s.l.m)</w:t>
            </w:r>
          </w:p>
          <w:p w14:paraId="0203BFAB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>quantità di materiale: ............m</w:t>
            </w:r>
            <w:r w:rsidR="007C6A28" w:rsidRPr="00141EA4">
              <w:rPr>
                <w:rFonts w:ascii="Arial" w:hAnsi="Arial" w:cs="Arial"/>
                <w:position w:val="7"/>
                <w:sz w:val="22"/>
                <w:szCs w:val="22"/>
                <w:lang w:val="it-IT"/>
              </w:rPr>
              <w:t>³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>, superficie ..........................m</w:t>
            </w:r>
            <w:r w:rsidR="007C6A28" w:rsidRPr="00141EA4">
              <w:rPr>
                <w:rFonts w:ascii="Arial" w:hAnsi="Arial" w:cs="Arial"/>
                <w:position w:val="7"/>
                <w:sz w:val="22"/>
                <w:szCs w:val="22"/>
                <w:lang w:val="it-IT"/>
              </w:rPr>
              <w:t>²</w:t>
            </w:r>
            <w:r w:rsidRPr="00141EA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9A56E5" w14:paraId="0180573B" w14:textId="7777777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CCBAC" w14:textId="77777777" w:rsidR="006C5635" w:rsidRPr="00141EA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□ </w:t>
            </w:r>
            <w:r w:rsidR="002C3296"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6</w:t>
            </w:r>
            <w:r w:rsidRPr="00141EA4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. Spianamento </w:t>
            </w:r>
            <w:r w:rsidR="001E4A9E" w:rsidRPr="00301106">
              <w:rPr>
                <w:rFonts w:ascii="Arial" w:hAnsi="Arial" w:cs="Arial"/>
                <w:b/>
                <w:sz w:val="22"/>
                <w:szCs w:val="22"/>
                <w:lang w:val="it-IT"/>
              </w:rPr>
              <w:t>di superfici a coltivazione agricola intensiva</w:t>
            </w:r>
          </w:p>
          <w:p w14:paraId="487E3823" w14:textId="77777777" w:rsidR="006C5635" w:rsidRPr="00301106" w:rsidRDefault="001E4A9E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01106">
              <w:rPr>
                <w:rFonts w:ascii="Arial" w:hAnsi="Arial" w:cs="Arial"/>
                <w:sz w:val="22"/>
                <w:szCs w:val="22"/>
                <w:lang w:val="it-IT"/>
              </w:rPr>
              <w:t xml:space="preserve">altitudine : ............... m, </w:t>
            </w:r>
            <w:r w:rsidR="006C5635" w:rsidRPr="00301106">
              <w:rPr>
                <w:rFonts w:ascii="Arial" w:hAnsi="Arial" w:cs="Arial"/>
                <w:sz w:val="22"/>
                <w:szCs w:val="22"/>
                <w:lang w:val="it-IT"/>
              </w:rPr>
              <w:t>superficie ...................................m</w:t>
            </w:r>
            <w:r w:rsidR="007C6A28" w:rsidRPr="00301106">
              <w:rPr>
                <w:rFonts w:ascii="Arial" w:hAnsi="Arial" w:cs="Arial"/>
                <w:position w:val="7"/>
                <w:sz w:val="22"/>
                <w:szCs w:val="22"/>
                <w:lang w:val="it-IT"/>
              </w:rPr>
              <w:t>²</w:t>
            </w:r>
            <w:r w:rsidR="006C5635" w:rsidRPr="00301106">
              <w:rPr>
                <w:rFonts w:ascii="Arial" w:hAnsi="Arial" w:cs="Arial"/>
                <w:sz w:val="22"/>
                <w:szCs w:val="22"/>
                <w:lang w:val="it-IT"/>
              </w:rPr>
              <w:t>, pendenza massima del terreno : ................ %</w:t>
            </w:r>
          </w:p>
          <w:p w14:paraId="2D3C6877" w14:textId="77777777" w:rsidR="006C5635" w:rsidRPr="00447214" w:rsidRDefault="006C5635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360" w:lineRule="auto"/>
              <w:ind w:right="7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1106">
              <w:rPr>
                <w:rFonts w:ascii="Arial" w:hAnsi="Arial" w:cs="Arial"/>
                <w:sz w:val="22"/>
                <w:szCs w:val="22"/>
                <w:lang w:val="it-IT"/>
              </w:rPr>
              <w:t xml:space="preserve">sterro </w:t>
            </w:r>
            <w:r w:rsidR="004E06CE" w:rsidRPr="00301106">
              <w:rPr>
                <w:rFonts w:ascii="Arial" w:hAnsi="Arial" w:cs="Arial"/>
                <w:sz w:val="22"/>
                <w:szCs w:val="22"/>
              </w:rPr>
              <w:t xml:space="preserve">...........................m, </w:t>
            </w:r>
            <w:r w:rsidRPr="003011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1106">
              <w:rPr>
                <w:rFonts w:ascii="Arial" w:hAnsi="Arial" w:cs="Arial"/>
                <w:sz w:val="22"/>
                <w:szCs w:val="22"/>
                <w:lang w:val="it-IT"/>
              </w:rPr>
              <w:t>riporto</w:t>
            </w:r>
            <w:r w:rsidRPr="00301106">
              <w:rPr>
                <w:rFonts w:ascii="Arial" w:hAnsi="Arial" w:cs="Arial"/>
                <w:sz w:val="22"/>
                <w:szCs w:val="22"/>
              </w:rPr>
              <w:t xml:space="preserve"> .............m</w:t>
            </w:r>
            <w:r w:rsidR="0015303E" w:rsidRPr="00301106">
              <w:rPr>
                <w:rFonts w:ascii="Arial" w:hAnsi="Arial" w:cs="Arial"/>
                <w:sz w:val="22"/>
                <w:szCs w:val="22"/>
                <w:lang w:val="it-IT"/>
              </w:rPr>
              <w:t>,</w:t>
            </w:r>
          </w:p>
        </w:tc>
      </w:tr>
      <w:tr w:rsidR="006C5635" w:rsidRPr="006C5635" w14:paraId="3CDA8447" w14:textId="77777777">
        <w:tc>
          <w:tcPr>
            <w:tcW w:w="5000" w:type="pct"/>
            <w:gridSpan w:val="5"/>
            <w:tcBorders>
              <w:top w:val="single" w:sz="2" w:space="0" w:color="000000"/>
            </w:tcBorders>
          </w:tcPr>
          <w:p w14:paraId="339F162D" w14:textId="77777777" w:rsidR="006C5635" w:rsidRPr="006C5635" w:rsidRDefault="006C5635" w:rsidP="00447214">
            <w:pPr>
              <w:pStyle w:val="Textkrper"/>
              <w:spacing w:after="0"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266C">
              <w:rPr>
                <w:rFonts w:ascii="Arial" w:hAnsi="Arial" w:cs="Arial"/>
                <w:sz w:val="20"/>
                <w:szCs w:val="20"/>
                <w:lang w:val="it-IT"/>
              </w:rPr>
              <w:t xml:space="preserve">Data ,  </w:t>
            </w:r>
            <w:r w:rsidR="00447214" w:rsidRPr="005E266C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</w:t>
            </w:r>
            <w:r w:rsidRPr="005E266C">
              <w:rPr>
                <w:rFonts w:ascii="Arial" w:hAnsi="Arial" w:cs="Arial"/>
                <w:sz w:val="20"/>
                <w:szCs w:val="20"/>
                <w:lang w:val="it-IT"/>
              </w:rPr>
              <w:t xml:space="preserve">                                                      </w:t>
            </w:r>
            <w:r w:rsidRPr="006C5635">
              <w:rPr>
                <w:rFonts w:ascii="Arial" w:hAnsi="Arial" w:cs="Arial"/>
                <w:sz w:val="20"/>
                <w:szCs w:val="20"/>
                <w:lang w:val="it-IT"/>
              </w:rPr>
              <w:t>Il/la richiedente</w:t>
            </w:r>
          </w:p>
          <w:p w14:paraId="79228879" w14:textId="77777777" w:rsidR="00447214" w:rsidRPr="006C5635" w:rsidRDefault="006C5635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66C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="00447214" w:rsidRPr="005E266C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</w:t>
            </w:r>
            <w:r w:rsidR="00447214" w:rsidRPr="006C5635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6C5635">
              <w:rPr>
                <w:rFonts w:ascii="Arial" w:hAnsi="Arial" w:cs="Arial"/>
                <w:sz w:val="20"/>
                <w:szCs w:val="20"/>
              </w:rPr>
              <w:t>…</w:t>
            </w:r>
            <w:r w:rsidR="00447214" w:rsidRPr="006C5635">
              <w:rPr>
                <w:rFonts w:ascii="Arial" w:hAnsi="Arial" w:cs="Arial"/>
                <w:sz w:val="20"/>
                <w:szCs w:val="20"/>
              </w:rPr>
              <w:t>…</w:t>
            </w:r>
            <w:r w:rsidRPr="006C5635">
              <w:rPr>
                <w:rFonts w:ascii="Arial" w:hAnsi="Arial" w:cs="Arial"/>
                <w:sz w:val="20"/>
                <w:szCs w:val="20"/>
              </w:rPr>
              <w:t xml:space="preserve">                      </w:t>
            </w:r>
          </w:p>
        </w:tc>
      </w:tr>
      <w:tr w:rsidR="006C5635" w:rsidRPr="006C5635" w14:paraId="70AFFD51" w14:textId="77777777">
        <w:tc>
          <w:tcPr>
            <w:tcW w:w="5000" w:type="pct"/>
            <w:gridSpan w:val="5"/>
          </w:tcPr>
          <w:p w14:paraId="261172D5" w14:textId="77777777" w:rsidR="00447214" w:rsidRPr="006C5635" w:rsidRDefault="00447214" w:rsidP="00447214">
            <w:pPr>
              <w:pStyle w:val="Textkrper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563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C5635" w:rsidRPr="006C56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6C56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C5635" w:rsidRPr="006C5635">
              <w:rPr>
                <w:rFonts w:ascii="Arial" w:hAnsi="Arial" w:cs="Arial"/>
                <w:sz w:val="20"/>
                <w:szCs w:val="20"/>
              </w:rPr>
              <w:t>Il/la proprietari</w:t>
            </w:r>
            <w:r w:rsidR="0015303E">
              <w:rPr>
                <w:rFonts w:ascii="Arial" w:hAnsi="Arial" w:cs="Arial"/>
                <w:sz w:val="20"/>
                <w:szCs w:val="20"/>
              </w:rPr>
              <w:t>o/</w:t>
            </w:r>
            <w:r w:rsidR="006C5635" w:rsidRPr="006C5635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66F2375" w14:textId="77777777" w:rsidR="006C5635" w:rsidRPr="006C5635" w:rsidRDefault="006C5635" w:rsidP="006C5635">
            <w:pPr>
              <w:pStyle w:val="Textkrper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C56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……………………</w:t>
            </w:r>
          </w:p>
        </w:tc>
      </w:tr>
      <w:tr w:rsidR="006C5635" w:rsidRPr="007A428F" w14:paraId="10D23AD8" w14:textId="77777777">
        <w:tc>
          <w:tcPr>
            <w:tcW w:w="5000" w:type="pct"/>
            <w:gridSpan w:val="5"/>
          </w:tcPr>
          <w:p w14:paraId="2A960703" w14:textId="77777777" w:rsidR="006C5635" w:rsidRPr="00D93A7C" w:rsidRDefault="006C5635">
            <w:pPr>
              <w:pStyle w:val="Textkrper"/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D93A7C">
              <w:rPr>
                <w:rFonts w:ascii="Arial" w:hAnsi="Arial"/>
                <w:sz w:val="14"/>
                <w:szCs w:val="14"/>
                <w:u w:val="single"/>
              </w:rPr>
              <w:t>Allegati:</w:t>
            </w:r>
            <w:r w:rsidRPr="00D93A7C">
              <w:rPr>
                <w:rFonts w:ascii="Arial" w:hAnsi="Arial"/>
                <w:sz w:val="14"/>
                <w:szCs w:val="14"/>
              </w:rPr>
              <w:t xml:space="preserve"> </w:t>
            </w:r>
          </w:p>
          <w:p w14:paraId="5897B7DC" w14:textId="77777777" w:rsidR="006C5635" w:rsidRPr="00D93A7C" w:rsidRDefault="006C5635" w:rsidP="00D93A7C">
            <w:pPr>
              <w:pStyle w:val="Textkrper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/>
                <w:sz w:val="14"/>
                <w:szCs w:val="14"/>
                <w:lang w:val="it-IT"/>
              </w:rPr>
            </w:pPr>
            <w:r w:rsidRPr="00D93A7C">
              <w:rPr>
                <w:rFonts w:ascii="Arial" w:hAnsi="Arial"/>
                <w:sz w:val="14"/>
                <w:szCs w:val="14"/>
                <w:lang w:val="it-IT"/>
              </w:rPr>
              <w:t>estratto della mappa catastale con indicazione dell’opera</w:t>
            </w:r>
          </w:p>
          <w:p w14:paraId="4F754E7C" w14:textId="77777777" w:rsidR="006C5635" w:rsidRPr="00D93A7C" w:rsidRDefault="00D93A7C" w:rsidP="00D93A7C">
            <w:pPr>
              <w:pStyle w:val="Textkrper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D93A7C">
              <w:rPr>
                <w:rFonts w:ascii="Arial" w:hAnsi="Arial"/>
                <w:sz w:val="14"/>
                <w:szCs w:val="14"/>
              </w:rPr>
              <w:t>F</w:t>
            </w:r>
            <w:r w:rsidR="006C5635" w:rsidRPr="00D93A7C">
              <w:rPr>
                <w:rFonts w:ascii="Arial" w:hAnsi="Arial"/>
                <w:sz w:val="14"/>
                <w:szCs w:val="14"/>
              </w:rPr>
              <w:t>otografie</w:t>
            </w:r>
          </w:p>
          <w:p w14:paraId="6250C389" w14:textId="72504189" w:rsidR="00D93A7C" w:rsidRPr="00BF29D3" w:rsidRDefault="00D93A7C" w:rsidP="00D93A7C">
            <w:pPr>
              <w:pStyle w:val="Textkrper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D93A7C">
              <w:rPr>
                <w:rFonts w:ascii="Arial" w:hAnsi="Arial" w:cs="Arial"/>
                <w:bCs/>
                <w:sz w:val="14"/>
                <w:szCs w:val="14"/>
                <w:lang w:val="it-IT"/>
              </w:rPr>
              <w:t xml:space="preserve">bolletta d’incasso per il pagamento di € </w:t>
            </w:r>
            <w:r w:rsidR="00141EA4">
              <w:rPr>
                <w:rFonts w:ascii="Arial" w:hAnsi="Arial" w:cs="Arial"/>
                <w:bCs/>
                <w:sz w:val="14"/>
                <w:szCs w:val="14"/>
                <w:lang w:val="it-IT"/>
              </w:rPr>
              <w:t>7</w:t>
            </w:r>
            <w:r w:rsidRPr="00D93A7C">
              <w:rPr>
                <w:rFonts w:ascii="Arial" w:hAnsi="Arial" w:cs="Arial"/>
                <w:bCs/>
                <w:sz w:val="14"/>
                <w:szCs w:val="14"/>
                <w:lang w:val="it-IT"/>
              </w:rPr>
              <w:t xml:space="preserve">0,00.- (diritti di segreteria) sul conto corrente bancario intestato al Comune: - </w:t>
            </w:r>
            <w:r>
              <w:rPr>
                <w:rFonts w:ascii="Arial" w:hAnsi="Arial" w:cs="Arial"/>
                <w:bCs/>
                <w:sz w:val="14"/>
                <w:szCs w:val="14"/>
                <w:lang w:val="it-IT"/>
              </w:rPr>
              <w:t>Cassa Raiffeisen Val Badia</w:t>
            </w:r>
            <w:r w:rsidR="00464E9D">
              <w:rPr>
                <w:rFonts w:ascii="Arial" w:hAnsi="Arial" w:cs="Arial"/>
                <w:bCs/>
                <w:sz w:val="14"/>
                <w:szCs w:val="14"/>
                <w:lang w:val="it-IT"/>
              </w:rPr>
              <w:t xml:space="preserve"> – Filiale di Corvara</w:t>
            </w:r>
            <w:r>
              <w:rPr>
                <w:rFonts w:ascii="Arial" w:hAnsi="Arial" w:cs="Arial"/>
                <w:bCs/>
                <w:sz w:val="14"/>
                <w:szCs w:val="14"/>
                <w:lang w:val="it-IT"/>
              </w:rPr>
              <w:t xml:space="preserve"> – </w:t>
            </w:r>
            <w:r w:rsidRPr="00D93A7C">
              <w:rPr>
                <w:rFonts w:ascii="Arial" w:hAnsi="Arial" w:cs="Arial"/>
                <w:sz w:val="14"/>
                <w:szCs w:val="14"/>
                <w:lang w:val="en-GB"/>
              </w:rPr>
              <w:t>IBAN: IT 06 V 08010 58340 000300220604 - SWIFT: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D93A7C">
              <w:rPr>
                <w:rFonts w:ascii="Arial" w:hAnsi="Arial" w:cs="Arial"/>
                <w:sz w:val="14"/>
                <w:szCs w:val="14"/>
                <w:lang w:val="en-GB"/>
              </w:rPr>
              <w:t>RZSBIT21008</w:t>
            </w:r>
            <w:r w:rsidR="00BF29D3">
              <w:rPr>
                <w:rFonts w:ascii="Arial" w:hAnsi="Arial" w:cs="Arial"/>
                <w:sz w:val="14"/>
                <w:szCs w:val="14"/>
                <w:lang w:val="en-GB"/>
              </w:rPr>
              <w:t>;</w:t>
            </w:r>
          </w:p>
          <w:p w14:paraId="0BEF18D6" w14:textId="7BF61111" w:rsidR="00BF29D3" w:rsidRPr="00D93A7C" w:rsidRDefault="00BF29D3" w:rsidP="00D93A7C">
            <w:pPr>
              <w:pStyle w:val="Textkrper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dichiarazione sostitutiva per</w:t>
            </w:r>
            <w:r w:rsidR="007A428F">
              <w:rPr>
                <w:rFonts w:ascii="Arial" w:hAnsi="Arial" w:cs="Arial"/>
                <w:sz w:val="14"/>
                <w:szCs w:val="14"/>
                <w:lang w:val="en-GB"/>
              </w:rPr>
              <w:t xml:space="preserve"> nr.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2 marche da bollo da € 16,00;</w:t>
            </w:r>
          </w:p>
          <w:p w14:paraId="4F6A4C77" w14:textId="77777777" w:rsidR="00D93A7C" w:rsidRPr="00D93A7C" w:rsidRDefault="00D93A7C" w:rsidP="00D93A7C">
            <w:pPr>
              <w:widowControl/>
              <w:numPr>
                <w:ilvl w:val="0"/>
                <w:numId w:val="2"/>
              </w:numPr>
              <w:overflowPunct w:val="0"/>
              <w:autoSpaceDE w:val="0"/>
              <w:rPr>
                <w:rFonts w:ascii="Arial" w:eastAsia="Times New Roman" w:hAnsi="Arial" w:cs="Arial"/>
                <w:bCs/>
                <w:kern w:val="0"/>
                <w:sz w:val="14"/>
                <w:szCs w:val="14"/>
                <w:lang w:val="it-IT" w:eastAsia="zh-CN"/>
              </w:rPr>
            </w:pPr>
            <w:r w:rsidRPr="00D93A7C">
              <w:rPr>
                <w:rFonts w:ascii="Arial" w:hAnsi="Arial" w:cs="Arial"/>
                <w:bCs/>
                <w:sz w:val="14"/>
                <w:szCs w:val="14"/>
                <w:lang w:val="it-IT"/>
              </w:rPr>
              <w:t>copia di un documento d’identità valido del richiedente (in caso di invio della richiesta per e-mail)</w:t>
            </w:r>
          </w:p>
          <w:p w14:paraId="3C044813" w14:textId="77777777" w:rsidR="00D93A7C" w:rsidRPr="00D93A7C" w:rsidRDefault="00D93A7C" w:rsidP="00D93A7C">
            <w:pPr>
              <w:widowControl/>
              <w:numPr>
                <w:ilvl w:val="0"/>
                <w:numId w:val="2"/>
              </w:numPr>
              <w:overflowPunct w:val="0"/>
              <w:autoSpaceDE w:val="0"/>
              <w:rPr>
                <w:rFonts w:ascii="Arial" w:hAnsi="Arial" w:cs="Arial"/>
                <w:bCs/>
                <w:sz w:val="14"/>
                <w:szCs w:val="14"/>
                <w:lang w:val="it-IT"/>
              </w:rPr>
            </w:pPr>
            <w:r w:rsidRPr="00D93A7C">
              <w:rPr>
                <w:rFonts w:ascii="Arial" w:hAnsi="Arial" w:cs="Arial"/>
                <w:bCs/>
                <w:sz w:val="14"/>
                <w:szCs w:val="14"/>
                <w:lang w:val="it-IT"/>
              </w:rPr>
              <w:t>copia di un documento d’identità valido di terzi (altri proprietari ecc. - in ogni caso)</w:t>
            </w:r>
          </w:p>
          <w:p w14:paraId="0B4DC863" w14:textId="77777777" w:rsidR="00D93A7C" w:rsidRPr="00D93A7C" w:rsidRDefault="00D93A7C" w:rsidP="00D93A7C">
            <w:pPr>
              <w:widowControl/>
              <w:numPr>
                <w:ilvl w:val="0"/>
                <w:numId w:val="2"/>
              </w:numPr>
              <w:overflowPunct w:val="0"/>
              <w:autoSpaceDE w:val="0"/>
              <w:rPr>
                <w:rFonts w:ascii="Arial" w:hAnsi="Arial" w:cs="Arial"/>
                <w:bCs/>
                <w:sz w:val="14"/>
                <w:szCs w:val="14"/>
                <w:lang w:val="it-IT"/>
              </w:rPr>
            </w:pPr>
            <w:r w:rsidRPr="00D93A7C">
              <w:rPr>
                <w:rFonts w:ascii="Arial" w:hAnsi="Arial" w:cs="Arial"/>
                <w:bCs/>
                <w:sz w:val="14"/>
                <w:szCs w:val="14"/>
                <w:lang w:val="it-IT"/>
              </w:rPr>
              <w:t>Parere della sovraintendenza ai beni culturali (se prescritto)</w:t>
            </w:r>
          </w:p>
          <w:p w14:paraId="420D3C61" w14:textId="77777777" w:rsidR="00D93A7C" w:rsidRPr="00D93A7C" w:rsidRDefault="00D93A7C" w:rsidP="00D93A7C">
            <w:pPr>
              <w:widowControl/>
              <w:numPr>
                <w:ilvl w:val="0"/>
                <w:numId w:val="2"/>
              </w:numPr>
              <w:overflowPunct w:val="0"/>
              <w:autoSpaceDE w:val="0"/>
              <w:rPr>
                <w:rFonts w:ascii="Arial" w:hAnsi="Arial"/>
                <w:sz w:val="18"/>
                <w:szCs w:val="18"/>
                <w:lang w:val="it-IT"/>
              </w:rPr>
            </w:pPr>
            <w:r w:rsidRPr="00D93A7C">
              <w:rPr>
                <w:rFonts w:ascii="Arial" w:hAnsi="Arial" w:cs="Arial"/>
                <w:bCs/>
                <w:sz w:val="14"/>
                <w:szCs w:val="14"/>
                <w:lang w:val="it-IT"/>
              </w:rPr>
              <w:t>Altri pareri, nulla osta o autorizzazioni prescritti da norme specifiche</w:t>
            </w:r>
          </w:p>
        </w:tc>
      </w:tr>
    </w:tbl>
    <w:p w14:paraId="6C282FA2" w14:textId="77777777" w:rsidR="00D93A7C" w:rsidRPr="00D93A7C" w:rsidRDefault="00D93A7C" w:rsidP="00D93A7C">
      <w:pPr>
        <w:rPr>
          <w:sz w:val="14"/>
          <w:szCs w:val="14"/>
          <w:lang w:val="it-IT"/>
        </w:rPr>
      </w:pPr>
    </w:p>
    <w:sectPr w:rsidR="00D93A7C" w:rsidRPr="00D93A7C" w:rsidSect="005E266C">
      <w:footerReference w:type="default" r:id="rId9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8F25A" w14:textId="77777777" w:rsidR="00906065" w:rsidRDefault="00906065" w:rsidP="007D7A13">
      <w:r>
        <w:separator/>
      </w:r>
    </w:p>
  </w:endnote>
  <w:endnote w:type="continuationSeparator" w:id="0">
    <w:p w14:paraId="6ED5A0AE" w14:textId="77777777" w:rsidR="00906065" w:rsidRDefault="00906065" w:rsidP="007D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CF9D" w14:textId="77777777" w:rsidR="007D7A13" w:rsidRPr="007D7A13" w:rsidRDefault="007D7A13">
    <w:pPr>
      <w:pStyle w:val="Fuzeile"/>
      <w:rPr>
        <w:rFonts w:ascii="Arial" w:hAnsi="Arial" w:cs="Arial"/>
        <w:sz w:val="18"/>
        <w:szCs w:val="18"/>
        <w:lang w:val="it-IT"/>
      </w:rPr>
    </w:pPr>
    <w:r w:rsidRPr="007D7A13">
      <w:rPr>
        <w:rFonts w:ascii="Arial" w:hAnsi="Arial" w:cs="Arial"/>
        <w:sz w:val="18"/>
        <w:szCs w:val="18"/>
        <w:lang w:val="it-IT"/>
      </w:rPr>
      <w:t xml:space="preserve">Ai sensi e per gli effetti degli artt. 12, 13 e 14 del Regolamento UE 679/2016 l'informativa relativa alla protezione dei dati personali è consultabile direttamente negli uffici comunali ed e reperibile al seguente link: </w:t>
    </w:r>
    <w:hyperlink r:id="rId1" w:tooltip="Informativa relativa alla protezione dei dati personali" w:history="1">
      <w:r w:rsidRPr="007D7A13">
        <w:rPr>
          <w:rStyle w:val="Hyperlink"/>
          <w:rFonts w:ascii="Arial" w:hAnsi="Arial" w:cs="Arial"/>
          <w:sz w:val="18"/>
          <w:szCs w:val="18"/>
          <w:lang w:val="it-IT"/>
        </w:rPr>
        <w:t>Informativa relativa alla protezione dei dati personali</w:t>
      </w:r>
    </w:hyperlink>
  </w:p>
  <w:p w14:paraId="2E7F81E5" w14:textId="77777777" w:rsidR="007D7A13" w:rsidRPr="00141EA4" w:rsidRDefault="007D7A13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7FEB" w14:textId="77777777" w:rsidR="00906065" w:rsidRDefault="00906065" w:rsidP="007D7A13">
      <w:r>
        <w:separator/>
      </w:r>
    </w:p>
  </w:footnote>
  <w:footnote w:type="continuationSeparator" w:id="0">
    <w:p w14:paraId="25842364" w14:textId="77777777" w:rsidR="00906065" w:rsidRDefault="00906065" w:rsidP="007D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E85118E"/>
    <w:multiLevelType w:val="multilevel"/>
    <w:tmpl w:val="2D2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C4"/>
    <w:rsid w:val="00027A87"/>
    <w:rsid w:val="00070742"/>
    <w:rsid w:val="000C471E"/>
    <w:rsid w:val="00133431"/>
    <w:rsid w:val="00141EA4"/>
    <w:rsid w:val="0015303E"/>
    <w:rsid w:val="001E4A9E"/>
    <w:rsid w:val="00271FDA"/>
    <w:rsid w:val="002C3296"/>
    <w:rsid w:val="002D324D"/>
    <w:rsid w:val="002D7EA3"/>
    <w:rsid w:val="00301106"/>
    <w:rsid w:val="00447214"/>
    <w:rsid w:val="00464E9D"/>
    <w:rsid w:val="004A2D97"/>
    <w:rsid w:val="004A679A"/>
    <w:rsid w:val="004D2F0C"/>
    <w:rsid w:val="004E06CE"/>
    <w:rsid w:val="00555642"/>
    <w:rsid w:val="005E266C"/>
    <w:rsid w:val="006149CF"/>
    <w:rsid w:val="00614B2B"/>
    <w:rsid w:val="006645AA"/>
    <w:rsid w:val="006A4E53"/>
    <w:rsid w:val="006C5635"/>
    <w:rsid w:val="0077537A"/>
    <w:rsid w:val="007A428F"/>
    <w:rsid w:val="007C6A28"/>
    <w:rsid w:val="007D7A13"/>
    <w:rsid w:val="00903E10"/>
    <w:rsid w:val="00906065"/>
    <w:rsid w:val="00924619"/>
    <w:rsid w:val="009303CE"/>
    <w:rsid w:val="009A56E5"/>
    <w:rsid w:val="00A57DE2"/>
    <w:rsid w:val="00AB4D32"/>
    <w:rsid w:val="00B42904"/>
    <w:rsid w:val="00BF29D3"/>
    <w:rsid w:val="00C17203"/>
    <w:rsid w:val="00C72322"/>
    <w:rsid w:val="00D26ECB"/>
    <w:rsid w:val="00D93A7C"/>
    <w:rsid w:val="00E3528C"/>
    <w:rsid w:val="00E416C4"/>
    <w:rsid w:val="00E45079"/>
    <w:rsid w:val="00EA258E"/>
    <w:rsid w:val="00FA2D3E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341FE3"/>
  <w15:chartTrackingRefBased/>
  <w15:docId w15:val="{4CE963B6-2E26-405D-B223-7832C3CE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rsid w:val="00027A8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27A8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7D7A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D7A13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rsid w:val="007D7A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D7A13"/>
    <w:rPr>
      <w:rFonts w:eastAsia="Arial Unicode MS"/>
      <w:kern w:val="1"/>
      <w:sz w:val="24"/>
      <w:szCs w:val="24"/>
    </w:rPr>
  </w:style>
  <w:style w:type="character" w:styleId="BesuchterLink">
    <w:name w:val="FollowedHyperlink"/>
    <w:rsid w:val="007D7A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rvara.eu/system/web/datenschutz.aspx?menuonr=224152450&amp;sprache=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 Sindaco  del                                                                                              marca da bollo</vt:lpstr>
    </vt:vector>
  </TitlesOfParts>
  <Company>prov.bz</Company>
  <LinksUpToDate>false</LinksUpToDate>
  <CharactersWithSpaces>5219</CharactersWithSpaces>
  <SharedDoc>false</SharedDoc>
  <HLinks>
    <vt:vector size="18" baseType="variant">
      <vt:variant>
        <vt:i4>7340111</vt:i4>
      </vt:variant>
      <vt:variant>
        <vt:i4>3</vt:i4>
      </vt:variant>
      <vt:variant>
        <vt:i4>0</vt:i4>
      </vt:variant>
      <vt:variant>
        <vt:i4>5</vt:i4>
      </vt:variant>
      <vt:variant>
        <vt:lpwstr>mailto:corvara@legalmail.it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mailto:info@corvara.eu</vt:lpwstr>
      </vt:variant>
      <vt:variant>
        <vt:lpwstr/>
      </vt:variant>
      <vt:variant>
        <vt:i4>2818167</vt:i4>
      </vt:variant>
      <vt:variant>
        <vt:i4>0</vt:i4>
      </vt:variant>
      <vt:variant>
        <vt:i4>0</vt:i4>
      </vt:variant>
      <vt:variant>
        <vt:i4>5</vt:i4>
      </vt:variant>
      <vt:variant>
        <vt:lpwstr>https://www.corvara.eu/system/web/datenschutz.aspx?menuonr=224152450&amp;sprache=3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 del                                                                                              marca da bollo</dc:title>
  <dc:subject/>
  <dc:creator>Johanna Ebner</dc:creator>
  <cp:keywords/>
  <cp:lastModifiedBy>Marco De Lazzer</cp:lastModifiedBy>
  <cp:revision>2</cp:revision>
  <cp:lastPrinted>2009-10-22T09:20:00Z</cp:lastPrinted>
  <dcterms:created xsi:type="dcterms:W3CDTF">2022-05-24T14:03:00Z</dcterms:created>
  <dcterms:modified xsi:type="dcterms:W3CDTF">2022-05-24T14:03:00Z</dcterms:modified>
</cp:coreProperties>
</file>